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МОУ ИРМО «Кудинская СОШ»</w:t>
      </w: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C56FA3">
      <w:pPr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C56FA3">
        <w:rPr>
          <w:rFonts w:ascii="Times New Roman" w:hAnsi="Times New Roman" w:cs="Times New Roman"/>
          <w:bCs/>
          <w:sz w:val="52"/>
          <w:szCs w:val="52"/>
        </w:rPr>
        <w:t>«Папка индивидуальных</w:t>
      </w:r>
    </w:p>
    <w:p w:rsidR="00C56FA3" w:rsidRPr="00C56FA3" w:rsidRDefault="00C56FA3" w:rsidP="00C56FA3">
      <w:pPr>
        <w:jc w:val="center"/>
        <w:rPr>
          <w:rFonts w:ascii="Times New Roman" w:hAnsi="Times New Roman" w:cs="Times New Roman"/>
          <w:bCs/>
          <w:i/>
          <w:iCs/>
          <w:sz w:val="52"/>
          <w:szCs w:val="52"/>
        </w:rPr>
      </w:pPr>
      <w:r w:rsidRPr="00C56FA3">
        <w:rPr>
          <w:rFonts w:ascii="Times New Roman" w:hAnsi="Times New Roman" w:cs="Times New Roman"/>
          <w:bCs/>
          <w:sz w:val="52"/>
          <w:szCs w:val="52"/>
        </w:rPr>
        <w:t xml:space="preserve"> учебных достижений»</w:t>
      </w: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Pr="00C56FA3" w:rsidRDefault="00C56FA3" w:rsidP="00C56FA3">
      <w:pPr>
        <w:tabs>
          <w:tab w:val="left" w:pos="6225"/>
        </w:tabs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40"/>
          <w:szCs w:val="40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>у</w:t>
      </w:r>
      <w:r w:rsidRPr="00C56FA3">
        <w:rPr>
          <w:rFonts w:ascii="Times New Roman" w:hAnsi="Times New Roman" w:cs="Times New Roman"/>
          <w:bCs/>
          <w:sz w:val="32"/>
          <w:szCs w:val="32"/>
        </w:rPr>
        <w:t>читель начальных классов: Давыдова Л.В.</w:t>
      </w: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56FA3" w:rsidRDefault="00C56FA3" w:rsidP="008A76A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8A76A9" w:rsidRPr="008A76A9" w:rsidRDefault="008A76A9" w:rsidP="008A76A9">
      <w:pPr>
        <w:jc w:val="center"/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8A76A9">
        <w:rPr>
          <w:rFonts w:ascii="Times New Roman" w:hAnsi="Times New Roman" w:cs="Times New Roman"/>
          <w:bCs/>
          <w:sz w:val="40"/>
          <w:szCs w:val="40"/>
        </w:rPr>
        <w:lastRenderedPageBreak/>
        <w:t>«Папка индивидуальных учебных достижений»</w:t>
      </w:r>
    </w:p>
    <w:p w:rsidR="008A76A9" w:rsidRDefault="008A76A9" w:rsidP="008B7913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B7913" w:rsidRPr="008B7913" w:rsidRDefault="008B7913" w:rsidP="008B7913">
      <w:pPr>
        <w:jc w:val="right"/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bCs/>
          <w:i/>
          <w:iCs/>
          <w:sz w:val="28"/>
          <w:szCs w:val="28"/>
        </w:rPr>
        <w:t>Достижения нужно не оценивать,</w:t>
      </w:r>
    </w:p>
    <w:p w:rsidR="008B7913" w:rsidRPr="008B7913" w:rsidRDefault="008B7913" w:rsidP="008B7913">
      <w:pPr>
        <w:jc w:val="right"/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 документировать. </w:t>
      </w:r>
    </w:p>
    <w:p w:rsidR="008B7913" w:rsidRPr="008B7913" w:rsidRDefault="008B7913" w:rsidP="008B7913">
      <w:pPr>
        <w:jc w:val="right"/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То, что достигнуто, нужно сделать </w:t>
      </w:r>
    </w:p>
    <w:p w:rsidR="008B7913" w:rsidRDefault="008B7913" w:rsidP="008B791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7913">
        <w:rPr>
          <w:rFonts w:ascii="Times New Roman" w:hAnsi="Times New Roman" w:cs="Times New Roman"/>
          <w:bCs/>
          <w:i/>
          <w:iCs/>
          <w:sz w:val="28"/>
          <w:szCs w:val="28"/>
        </w:rPr>
        <w:t>непосредственно зримым</w:t>
      </w:r>
    </w:p>
    <w:p w:rsidR="008B7913" w:rsidRDefault="008B7913" w:rsidP="008B7913">
      <w:pPr>
        <w:rPr>
          <w:rFonts w:ascii="Times New Roman" w:hAnsi="Times New Roman" w:cs="Times New Roman"/>
          <w:bCs/>
          <w:sz w:val="28"/>
          <w:szCs w:val="28"/>
        </w:rPr>
      </w:pP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bCs/>
          <w:sz w:val="28"/>
          <w:szCs w:val="28"/>
        </w:rPr>
        <w:t>«Папка индивидуальных учебных достижений»</w:t>
      </w:r>
      <w:r w:rsidRPr="008B7913">
        <w:rPr>
          <w:rFonts w:ascii="Times New Roman" w:hAnsi="Times New Roman" w:cs="Times New Roman"/>
          <w:sz w:val="28"/>
          <w:szCs w:val="28"/>
        </w:rPr>
        <w:t xml:space="preserve"> </w:t>
      </w:r>
      <w:r w:rsidRPr="008B7913">
        <w:rPr>
          <w:rFonts w:ascii="Times New Roman" w:hAnsi="Times New Roman" w:cs="Times New Roman"/>
          <w:bCs/>
          <w:sz w:val="28"/>
          <w:szCs w:val="28"/>
        </w:rPr>
        <w:t>как средство организации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bCs/>
          <w:sz w:val="28"/>
          <w:szCs w:val="28"/>
        </w:rPr>
        <w:t xml:space="preserve"> системы внутренней накопительной оценки предметных и метапредметных  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bCs/>
          <w:sz w:val="28"/>
          <w:szCs w:val="28"/>
        </w:rPr>
        <w:t xml:space="preserve">результатов освоения  учебных программ учащимися начальных классов </w:t>
      </w:r>
    </w:p>
    <w:p w:rsidR="008B7913" w:rsidRPr="008B7913" w:rsidRDefault="008B7913" w:rsidP="008B7913">
      <w:pPr>
        <w:jc w:val="right"/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8B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sz w:val="28"/>
          <w:szCs w:val="28"/>
        </w:rPr>
        <w:t xml:space="preserve">Проблема получения качественной, объективной информации в области педагогической 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sz w:val="28"/>
          <w:szCs w:val="28"/>
        </w:rPr>
        <w:t>деятельности имеет важное значение. Без специального отслеживания трудно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sz w:val="28"/>
          <w:szCs w:val="28"/>
        </w:rPr>
        <w:t xml:space="preserve"> представить действие учителя и успешность освоения предмета учащимся. 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sz w:val="28"/>
          <w:szCs w:val="28"/>
        </w:rPr>
        <w:t>Накопление отметок при отсутствии чёткого понимания системы, не дает возможность объективно оценивать деятельность ученика.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sz w:val="28"/>
          <w:szCs w:val="28"/>
        </w:rPr>
        <w:t>Учитель должен владеть постоянной и системной информацией о том, как идет продвижение каждого ученика по пути усвоения знаний и развитие его личности. Такую информацию можно получить, организуя систематическое отслеживание процесса обучения и фиксирование динамики его результатов. Нужен кропотливый учет, который возможен при проведении мониторинга  и анализе его результатов.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sz w:val="28"/>
          <w:szCs w:val="28"/>
        </w:rPr>
        <w:t>Такой документ - продукт исследовательской деятельности учителя; продукт практико-ориентированного подхода к образованию; это новый подход к обучению, новый способ работы, выражающий современное, новое понимание процесса преподавания и учения, новую культуру учения.</w:t>
      </w:r>
    </w:p>
    <w:p w:rsid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sz w:val="28"/>
          <w:szCs w:val="28"/>
        </w:rPr>
        <w:t>В работе над «</w:t>
      </w:r>
      <w:r w:rsidRPr="008B7913">
        <w:rPr>
          <w:rFonts w:ascii="Times New Roman" w:hAnsi="Times New Roman" w:cs="Times New Roman"/>
          <w:b/>
          <w:bCs/>
          <w:sz w:val="28"/>
          <w:szCs w:val="28"/>
        </w:rPr>
        <w:t xml:space="preserve">Папкой  индивидуальных учебных достижений» </w:t>
      </w:r>
      <w:r w:rsidRPr="008B7913">
        <w:rPr>
          <w:rFonts w:ascii="Times New Roman" w:hAnsi="Times New Roman" w:cs="Times New Roman"/>
          <w:sz w:val="28"/>
          <w:szCs w:val="28"/>
        </w:rPr>
        <w:t xml:space="preserve">очень важным является взаимодействие между учителем и учеником, в процессе которого определяются цели работы и вырабатываются критерии оценки, появляются новые цели и новые способы достижения старых целей обучения. 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b/>
          <w:bCs/>
          <w:sz w:val="28"/>
          <w:szCs w:val="28"/>
        </w:rPr>
        <w:t>Папка индивидуальных учебных достижений</w:t>
      </w:r>
      <w:r w:rsidRPr="008B7913">
        <w:rPr>
          <w:rFonts w:ascii="Times New Roman" w:hAnsi="Times New Roman" w:cs="Times New Roman"/>
          <w:sz w:val="28"/>
          <w:szCs w:val="28"/>
        </w:rPr>
        <w:t xml:space="preserve"> - своеобразная выставка личных достижений ученика, в котором отслеживаются учебные достижения ребёнка по математике, русскому языку, литературному чтению, окружающему миру; а так же общеучебные умения.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sz w:val="28"/>
          <w:szCs w:val="28"/>
        </w:rPr>
        <w:t xml:space="preserve">Учителю и родителям становится понятно, в какой области или в какой теме с ребёнком нужно поработать дополнительно. В этих же папках находятся анализы контрольных работ по математике, русскому языку. Данный документ связан со всеми предметными областями, изучаемыми в начальной школе, что позволяет наглядно увидеть, в каких областях ученик добивается </w:t>
      </w:r>
      <w:r w:rsidRPr="008B7913">
        <w:rPr>
          <w:rFonts w:ascii="Times New Roman" w:hAnsi="Times New Roman" w:cs="Times New Roman"/>
          <w:sz w:val="28"/>
          <w:szCs w:val="28"/>
        </w:rPr>
        <w:lastRenderedPageBreak/>
        <w:t>наилучших результатов и позволяет каждому ученику найти материал, отражающий его достижения.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sz w:val="28"/>
          <w:szCs w:val="28"/>
        </w:rPr>
        <w:t xml:space="preserve">Документ может быть использован для ученической самооценки, в качестве рефлексии учениками своего развития и в процессе общения с родителями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913">
        <w:rPr>
          <w:rFonts w:ascii="Times New Roman" w:hAnsi="Times New Roman" w:cs="Times New Roman"/>
          <w:sz w:val="28"/>
          <w:szCs w:val="28"/>
        </w:rPr>
        <w:t>способствует налаживанию нормального диалога между родителем и ребенком и получению родителями развернутой информации о том, чем их ребенок в школе занимается и как у него это получается. Родители же всегда могут узнать о том, как идут дела у их сына или дочери, каких успехов достиг их ребенок в обучении. Использование данной методики отслеживания достижений имеет положительные отзывы учителей и родителей, которые в любой момент могут увидеть уровень обученности  ученика и динамику его развития. Эта работа индивидуальна. Результаты деятельности ребенка сравниваются только с его собственными первоначальными результатами: каким был, что знал и каким стал, что нового узнал и чему научился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sz w:val="28"/>
          <w:szCs w:val="28"/>
        </w:rPr>
        <w:t xml:space="preserve">В состав «Папки индивидуальных учебных достижений» каждого ребенка для характеристики сторон, связанных с его </w:t>
      </w:r>
      <w:r w:rsidRPr="008B7913">
        <w:rPr>
          <w:rFonts w:ascii="Times New Roman" w:hAnsi="Times New Roman" w:cs="Times New Roman"/>
          <w:sz w:val="28"/>
          <w:szCs w:val="28"/>
          <w:u w:val="single"/>
        </w:rPr>
        <w:t>учебной деятельностью</w:t>
      </w:r>
      <w:r w:rsidRPr="008B79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8B7913">
        <w:rPr>
          <w:rFonts w:ascii="Times New Roman" w:hAnsi="Times New Roman" w:cs="Times New Roman"/>
          <w:sz w:val="28"/>
          <w:szCs w:val="28"/>
        </w:rPr>
        <w:t>входят: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sz w:val="28"/>
          <w:szCs w:val="28"/>
        </w:rPr>
        <w:t>1.  Лист общеучебных достижений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sz w:val="28"/>
          <w:szCs w:val="28"/>
        </w:rPr>
        <w:t xml:space="preserve">2. </w:t>
      </w:r>
      <w:r w:rsidRPr="008B7913">
        <w:rPr>
          <w:rFonts w:ascii="Times New Roman" w:hAnsi="Times New Roman" w:cs="Times New Roman"/>
          <w:i/>
          <w:iCs/>
          <w:sz w:val="28"/>
          <w:szCs w:val="28"/>
        </w:rPr>
        <w:t xml:space="preserve">«Листы индивидуальных учебных достижений» </w:t>
      </w:r>
      <w:r w:rsidRPr="008B7913">
        <w:rPr>
          <w:rFonts w:ascii="Times New Roman" w:hAnsi="Times New Roman" w:cs="Times New Roman"/>
          <w:sz w:val="28"/>
          <w:szCs w:val="28"/>
        </w:rPr>
        <w:t xml:space="preserve">(по каждому предмету) для отслеживания и оценивания предметных знаний. В них отражено содержание ФГОС НОО 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sz w:val="28"/>
          <w:szCs w:val="28"/>
        </w:rPr>
        <w:t>3. Технологические карты выявления качества обученности по предмету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sz w:val="28"/>
          <w:szCs w:val="28"/>
        </w:rPr>
        <w:t xml:space="preserve"> Карты –схемы анализов контрольных работ</w:t>
      </w:r>
    </w:p>
    <w:p w:rsidR="008B7913" w:rsidRP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  <w:r w:rsidRPr="008B7913">
        <w:rPr>
          <w:rFonts w:ascii="Times New Roman" w:hAnsi="Times New Roman" w:cs="Times New Roman"/>
          <w:sz w:val="28"/>
          <w:szCs w:val="28"/>
        </w:rPr>
        <w:t>4. Листы успеха</w:t>
      </w:r>
    </w:p>
    <w:p w:rsidR="008B7913" w:rsidRDefault="008B7913" w:rsidP="008B7913"/>
    <w:p w:rsidR="008B7913" w:rsidRDefault="008B7913" w:rsidP="008B7913"/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A76A9" w:rsidRDefault="008A76A9" w:rsidP="008B7913">
      <w:pPr>
        <w:tabs>
          <w:tab w:val="left" w:pos="7050"/>
        </w:tabs>
      </w:pPr>
    </w:p>
    <w:p w:rsidR="008B7913" w:rsidRDefault="008B7913" w:rsidP="008A76A9">
      <w:pPr>
        <w:tabs>
          <w:tab w:val="left" w:pos="7050"/>
        </w:tabs>
        <w:jc w:val="right"/>
      </w:pPr>
      <w:r>
        <w:t>П</w:t>
      </w:r>
      <w:r w:rsidR="008A76A9">
        <w:t>риложение 1</w:t>
      </w:r>
    </w:p>
    <w:p w:rsidR="008B7913" w:rsidRDefault="008B7913" w:rsidP="008B7913">
      <w:pPr>
        <w:tabs>
          <w:tab w:val="left" w:pos="7050"/>
        </w:tabs>
      </w:pPr>
    </w:p>
    <w:p w:rsidR="008B7913" w:rsidRDefault="008B7913" w:rsidP="008B7913">
      <w:pPr>
        <w:tabs>
          <w:tab w:val="left" w:pos="7050"/>
        </w:tabs>
      </w:pPr>
    </w:p>
    <w:p w:rsidR="008B7913" w:rsidRDefault="008B7913" w:rsidP="008B7913">
      <w:pPr>
        <w:tabs>
          <w:tab w:val="left" w:pos="7050"/>
        </w:tabs>
      </w:pPr>
    </w:p>
    <w:p w:rsidR="008B7913" w:rsidRDefault="002F7F74" w:rsidP="008B7913">
      <w:pPr>
        <w:tabs>
          <w:tab w:val="left" w:pos="1616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58.5pt;height:26.25pt" fillcolor="#b2b2b2" strokecolor="#33c" strokeweight="1pt">
            <v:fill opacity=".5"/>
            <v:shadow on="t" color="#99f" offset="3pt"/>
            <v:textpath style="font-family:&quot;Arial&quot;;v-text-kern:t" trim="t" fitpath="t" string="&quot;Таблица успеха&quot;"/>
          </v:shape>
        </w:pict>
      </w:r>
      <w:r w:rsidR="008B791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8080" cy="1056640"/>
            <wp:effectExtent l="0" t="0" r="0" b="0"/>
            <wp:wrapSquare wrapText="right"/>
            <wp:docPr id="10" name="Рисунок 10" descr="MCj04042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04263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913" w:rsidRDefault="008B7913" w:rsidP="008B7913">
      <w:pPr>
        <w:tabs>
          <w:tab w:val="left" w:pos="1616"/>
        </w:tabs>
      </w:pPr>
    </w:p>
    <w:p w:rsidR="008B7913" w:rsidRPr="0088295B" w:rsidRDefault="008B7913" w:rsidP="008B7913">
      <w:pPr>
        <w:tabs>
          <w:tab w:val="left" w:pos="75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Учени</w:t>
      </w:r>
      <w:r w:rsidRPr="0088295B">
        <w:rPr>
          <w:sz w:val="28"/>
          <w:szCs w:val="28"/>
        </w:rPr>
        <w:t>_________ класса</w:t>
      </w:r>
    </w:p>
    <w:p w:rsidR="008B7913" w:rsidRPr="0088295B" w:rsidRDefault="008B7913" w:rsidP="008B7913">
      <w:pPr>
        <w:tabs>
          <w:tab w:val="left" w:pos="7504"/>
        </w:tabs>
        <w:jc w:val="center"/>
        <w:rPr>
          <w:sz w:val="28"/>
          <w:szCs w:val="28"/>
        </w:rPr>
      </w:pPr>
    </w:p>
    <w:p w:rsidR="008B7913" w:rsidRDefault="008B7913" w:rsidP="008B7913">
      <w:pPr>
        <w:tabs>
          <w:tab w:val="left" w:pos="7504"/>
        </w:tabs>
        <w:jc w:val="center"/>
        <w:rPr>
          <w:sz w:val="28"/>
          <w:szCs w:val="28"/>
        </w:rPr>
      </w:pPr>
      <w:r w:rsidRPr="0088295B">
        <w:rPr>
          <w:sz w:val="28"/>
          <w:szCs w:val="28"/>
        </w:rPr>
        <w:t>___________________________________________</w:t>
      </w:r>
    </w:p>
    <w:p w:rsidR="008B7913" w:rsidRDefault="008B7913" w:rsidP="008B7913">
      <w:pPr>
        <w:tabs>
          <w:tab w:val="left" w:pos="7504"/>
        </w:tabs>
        <w:jc w:val="center"/>
        <w:rPr>
          <w:sz w:val="28"/>
          <w:szCs w:val="28"/>
        </w:rPr>
      </w:pPr>
    </w:p>
    <w:p w:rsidR="008B7913" w:rsidRDefault="008B7913" w:rsidP="008B7913">
      <w:pPr>
        <w:tabs>
          <w:tab w:val="left" w:pos="75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№ 1</w:t>
      </w:r>
    </w:p>
    <w:p w:rsidR="008B7913" w:rsidRPr="0088295B" w:rsidRDefault="008B7913" w:rsidP="008B7913">
      <w:pPr>
        <w:tabs>
          <w:tab w:val="left" w:pos="7504"/>
        </w:tabs>
        <w:jc w:val="center"/>
        <w:rPr>
          <w:sz w:val="28"/>
          <w:szCs w:val="28"/>
        </w:rPr>
      </w:pPr>
    </w:p>
    <w:p w:rsidR="008B7913" w:rsidRPr="00D9687E" w:rsidRDefault="008B7913" w:rsidP="008B7913">
      <w:pPr>
        <w:rPr>
          <w:b/>
          <w:i/>
        </w:rPr>
      </w:pPr>
      <w:r w:rsidRPr="00D9687E">
        <w:rPr>
          <w:b/>
          <w:i/>
        </w:rPr>
        <w:t xml:space="preserve">         Таблица умножения на 3 и на 4                             Таблица умножения на 5 и на 6                </w:t>
      </w:r>
    </w:p>
    <w:p w:rsidR="008B7913" w:rsidRPr="00D9687E" w:rsidRDefault="008B7913" w:rsidP="008B7913">
      <w:pPr>
        <w:rPr>
          <w:b/>
          <w:i/>
        </w:rPr>
      </w:pPr>
    </w:p>
    <w:tbl>
      <w:tblPr>
        <w:tblW w:w="98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340"/>
        <w:gridCol w:w="2340"/>
        <w:gridCol w:w="3034"/>
      </w:tblGrid>
      <w:tr w:rsidR="008B7913" w:rsidTr="00FC5EF4">
        <w:trPr>
          <w:trHeight w:hRule="exact" w:val="3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460"/>
              <w:rPr>
                <w:w w:val="114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>5 · 3 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460"/>
              <w:rPr>
                <w:w w:val="114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12 : 4 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460"/>
              <w:rPr>
                <w:w w:val="114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>5 · 5 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744"/>
              <w:rPr>
                <w:w w:val="138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40 : 5 = </w:t>
            </w:r>
          </w:p>
        </w:tc>
      </w:tr>
      <w:tr w:rsidR="008B7913" w:rsidTr="00FC5EF4">
        <w:trPr>
          <w:trHeight w:hRule="exact" w:val="49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460"/>
              <w:rPr>
                <w:w w:val="114"/>
                <w:sz w:val="28"/>
                <w:szCs w:val="28"/>
                <w:u w:val="single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>3 · 7 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460"/>
              <w:rPr>
                <w:w w:val="114"/>
                <w:sz w:val="28"/>
                <w:szCs w:val="28"/>
                <w:u w:val="single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>21 : 7 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460"/>
              <w:rPr>
                <w:w w:val="114"/>
                <w:sz w:val="28"/>
                <w:szCs w:val="28"/>
                <w:u w:val="single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9 · 6 =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744"/>
              <w:rPr>
                <w:w w:val="114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54 : 6 = </w:t>
            </w:r>
          </w:p>
        </w:tc>
      </w:tr>
      <w:tr w:rsidR="008B7913" w:rsidTr="00FC5EF4">
        <w:trPr>
          <w:trHeight w:hRule="exact" w:val="4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460"/>
              <w:rPr>
                <w:w w:val="50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9 · 4 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460"/>
              <w:rPr>
                <w:w w:val="50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>32 : 4 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460"/>
              <w:rPr>
                <w:w w:val="50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6 · 7 =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744"/>
              <w:rPr>
                <w:w w:val="114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30 : 6 = </w:t>
            </w:r>
          </w:p>
        </w:tc>
      </w:tr>
      <w:tr w:rsidR="008B7913" w:rsidTr="00FC5EF4">
        <w:trPr>
          <w:trHeight w:hRule="exact" w:val="4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460"/>
              <w:rPr>
                <w:w w:val="114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5 · 4 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460"/>
              <w:rPr>
                <w:w w:val="114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12 : 3 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460"/>
              <w:rPr>
                <w:w w:val="114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5 · 8 =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744"/>
              <w:rPr>
                <w:w w:val="114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54 : 9 = </w:t>
            </w:r>
          </w:p>
        </w:tc>
      </w:tr>
      <w:tr w:rsidR="008B7913" w:rsidTr="00FC5EF4">
        <w:trPr>
          <w:trHeight w:hRule="exact" w:val="49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rPr>
                <w:w w:val="138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     3 · 4 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rPr>
                <w:w w:val="138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     15 : 5 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rPr>
                <w:w w:val="114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     6 · 6 =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753"/>
              <w:rPr>
                <w:w w:val="114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24 : 6 = 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rPr>
                <w:w w:val="114"/>
                <w:sz w:val="28"/>
                <w:szCs w:val="28"/>
                <w:lang w:bidi="he-IL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     8 · 3 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     </w:t>
            </w:r>
            <w:r w:rsidRPr="003B280E">
              <w:rPr>
                <w:w w:val="114"/>
                <w:sz w:val="28"/>
                <w:szCs w:val="28"/>
                <w:lang w:bidi="he-IL"/>
              </w:rPr>
              <w:t xml:space="preserve">28 : 7 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rPr>
                <w:w w:val="122"/>
                <w:sz w:val="28"/>
                <w:szCs w:val="28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     9 · 5 =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rPr>
                <w:w w:val="122"/>
                <w:sz w:val="28"/>
                <w:szCs w:val="28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         35 : 5 = 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rPr>
                <w:sz w:val="28"/>
                <w:szCs w:val="28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     4 · 4 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     </w:t>
            </w:r>
            <w:r w:rsidRPr="003B280E">
              <w:rPr>
                <w:w w:val="114"/>
                <w:sz w:val="28"/>
                <w:szCs w:val="28"/>
                <w:lang w:bidi="he-IL"/>
              </w:rPr>
              <w:t xml:space="preserve">9 : 3 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rPr>
                <w:w w:val="122"/>
                <w:sz w:val="28"/>
                <w:szCs w:val="28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     5 · 7 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rPr>
                <w:w w:val="122"/>
                <w:sz w:val="28"/>
                <w:szCs w:val="28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         40 : 5 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ind w:left="460"/>
              <w:rPr>
                <w:w w:val="122"/>
                <w:sz w:val="28"/>
                <w:szCs w:val="28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6 · 3 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    </w:t>
            </w:r>
            <w:r w:rsidRPr="003B280E">
              <w:rPr>
                <w:w w:val="114"/>
                <w:sz w:val="28"/>
                <w:szCs w:val="28"/>
                <w:lang w:bidi="he-IL"/>
              </w:rPr>
              <w:t xml:space="preserve">24 : 6 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rPr>
                <w:w w:val="122"/>
                <w:sz w:val="28"/>
                <w:szCs w:val="28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     6 · 4 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3B280E" w:rsidRDefault="008B7913" w:rsidP="00FC5EF4">
            <w:pPr>
              <w:pStyle w:val="a7"/>
              <w:rPr>
                <w:w w:val="122"/>
                <w:sz w:val="28"/>
                <w:szCs w:val="28"/>
              </w:rPr>
            </w:pPr>
            <w:r w:rsidRPr="003B280E">
              <w:rPr>
                <w:w w:val="114"/>
                <w:sz w:val="28"/>
                <w:szCs w:val="28"/>
                <w:lang w:bidi="he-IL"/>
              </w:rPr>
              <w:t xml:space="preserve">         30 : 5 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50"/>
                <w:sz w:val="29"/>
                <w:szCs w:val="29"/>
                <w:lang w:bidi="he-I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2F7F74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 w:rsidRPr="002F7F74">
              <w:rPr>
                <w:w w:val="114"/>
                <w:sz w:val="30"/>
                <w:szCs w:val="30"/>
                <w:lang w:bidi="he-IL"/>
              </w:rPr>
            </w:r>
            <w:r>
              <w:rPr>
                <w:w w:val="114"/>
                <w:sz w:val="30"/>
                <w:szCs w:val="30"/>
                <w:lang w:bidi="he-IL"/>
              </w:rPr>
              <w:pict>
                <v:group id="_x0000_s1031" editas="canvas" style="width:45pt;height:27pt;mso-position-horizontal-relative:char;mso-position-vertical-relative:line" coordorigin="2360,4709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2360;top:4709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_x0000_s1033" style="position:absolute;left:2360;top:6149;width:7200;height:2880"/>
                  <w10:wrap type="none"/>
                  <w10:anchorlock/>
                </v:group>
              </w:pi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2F7F74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 w:rsidRPr="002F7F74">
              <w:rPr>
                <w:w w:val="122"/>
                <w:sz w:val="28"/>
                <w:szCs w:val="28"/>
              </w:rPr>
            </w:r>
            <w:r>
              <w:rPr>
                <w:w w:val="122"/>
                <w:sz w:val="28"/>
                <w:szCs w:val="28"/>
              </w:rPr>
              <w:pict>
                <v:group id="_x0000_s1028" editas="canvas" style="width:45pt;height:27pt;mso-position-horizontal-relative:char;mso-position-vertical-relative:line" coordorigin="2360,4709" coordsize="7200,4320">
                  <o:lock v:ext="edit" aspectratio="t"/>
                  <v:shape id="_x0000_s1029" type="#_x0000_t75" style="position:absolute;left:2360;top:4709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_x0000_s1030" style="position:absolute;left:2360;top:6149;width:7200;height:2880"/>
                  <w10:wrap type="none"/>
                  <w10:anchorlock/>
                </v:group>
              </w:pict>
            </w:r>
          </w:p>
        </w:tc>
      </w:tr>
    </w:tbl>
    <w:p w:rsidR="008B7913" w:rsidRPr="00F2360D" w:rsidRDefault="008B7913" w:rsidP="008B7913"/>
    <w:p w:rsidR="008B7913" w:rsidRDefault="008B7913" w:rsidP="008B7913">
      <w:pPr>
        <w:pStyle w:val="a7"/>
        <w:spacing w:line="384" w:lineRule="exact"/>
        <w:ind w:right="610"/>
      </w:pPr>
    </w:p>
    <w:p w:rsidR="008B7913" w:rsidRPr="00D9687E" w:rsidRDefault="008B7913" w:rsidP="008B7913">
      <w:pPr>
        <w:rPr>
          <w:b/>
          <w:i/>
        </w:rPr>
      </w:pPr>
      <w:r w:rsidRPr="00D9687E">
        <w:rPr>
          <w:b/>
          <w:i/>
        </w:rPr>
        <w:t xml:space="preserve">         </w:t>
      </w:r>
      <w:r>
        <w:rPr>
          <w:b/>
          <w:i/>
        </w:rPr>
        <w:t xml:space="preserve">Таблица умножения на 7      </w:t>
      </w:r>
      <w:r w:rsidRPr="00D9687E">
        <w:rPr>
          <w:b/>
          <w:i/>
        </w:rPr>
        <w:t xml:space="preserve">                          </w:t>
      </w:r>
      <w:r>
        <w:rPr>
          <w:b/>
          <w:i/>
        </w:rPr>
        <w:t>Таблица умножения на 8 и на  9</w:t>
      </w:r>
      <w:r w:rsidRPr="00D9687E">
        <w:rPr>
          <w:b/>
          <w:i/>
        </w:rPr>
        <w:t xml:space="preserve">               </w:t>
      </w:r>
    </w:p>
    <w:p w:rsidR="008B7913" w:rsidRDefault="008B7913" w:rsidP="008B7913">
      <w:pPr>
        <w:pStyle w:val="a7"/>
      </w:pPr>
    </w:p>
    <w:p w:rsidR="008B7913" w:rsidRPr="00A655DE" w:rsidRDefault="008B7913" w:rsidP="008B7913"/>
    <w:tbl>
      <w:tblPr>
        <w:tblW w:w="98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340"/>
        <w:gridCol w:w="2340"/>
        <w:gridCol w:w="3034"/>
      </w:tblGrid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21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3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63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5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56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 xml:space="preserve">8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56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42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81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4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49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72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2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63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4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45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5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6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14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64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lastRenderedPageBreak/>
              <w:t>3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28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4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5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72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1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35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5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4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48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42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6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5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54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6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2F7F74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noProof/>
                <w:sz w:val="30"/>
                <w:szCs w:val="30"/>
              </w:rPr>
              <w:pict>
                <v:rect id="_x0000_s1036" style="position:absolute;left:0;text-align:left;margin-left:58.35pt;margin-top:2.85pt;width:45pt;height:18pt;z-index:251662336;mso-position-horizontal-relative:text;mso-position-vertical-relative:text"/>
              </w:pict>
            </w:r>
            <w:r>
              <w:rPr>
                <w:noProof/>
                <w:sz w:val="30"/>
                <w:szCs w:val="30"/>
              </w:rPr>
              <w:pict>
                <v:rect id="_x0000_s1035" style="position:absolute;left:0;text-align:left;margin-left:37.2pt;margin-top:-336.4pt;width:45pt;height:18pt;z-index:251661312;mso-position-horizontal-relative:text;mso-position-vertical-relative:text"/>
              </w:pi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2F7F74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 w:rsidRPr="002F7F74">
              <w:rPr>
                <w:noProof/>
                <w:sz w:val="30"/>
                <w:szCs w:val="30"/>
              </w:rPr>
              <w:pict>
                <v:rect id="_x0000_s1037" style="position:absolute;left:0;text-align:left;margin-left:76.35pt;margin-top:2.85pt;width:45pt;height:18pt;flip:y;z-index:251663360;mso-position-horizontal-relative:text;mso-position-vertical-relative:text"/>
              </w:pict>
            </w:r>
          </w:p>
        </w:tc>
      </w:tr>
    </w:tbl>
    <w:p w:rsidR="008B7913" w:rsidRDefault="008B7913" w:rsidP="008B7913">
      <w:pPr>
        <w:tabs>
          <w:tab w:val="left" w:pos="1616"/>
        </w:tabs>
      </w:pPr>
      <w:r>
        <w:br w:type="textWrapping" w:clear="all"/>
      </w:r>
    </w:p>
    <w:p w:rsidR="008B7913" w:rsidRDefault="002F7F74" w:rsidP="008B7913">
      <w:pPr>
        <w:tabs>
          <w:tab w:val="left" w:pos="1616"/>
        </w:tabs>
      </w:pPr>
      <w:r>
        <w:pict>
          <v:shape id="_x0000_i1029" type="#_x0000_t136" style="width:343.5pt;height:26.25pt" fillcolor="#b2b2b2" strokecolor="#33c" strokeweight="1pt">
            <v:fill opacity=".5"/>
            <v:shadow on="t" color="#99f" offset="3pt"/>
            <v:textpath style="font-family:&quot;Arial&quot;;v-text-kern:t" trim="t" fitpath="t" string="&quot;Таблица успеха&quot;"/>
          </v:shape>
        </w:pict>
      </w:r>
      <w:r w:rsidR="008B791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39520" cy="1178560"/>
            <wp:effectExtent l="19050" t="0" r="0" b="0"/>
            <wp:wrapSquare wrapText="right"/>
            <wp:docPr id="14" name="Рисунок 14" descr="MCj03981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398133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913" w:rsidRDefault="008B7913" w:rsidP="008B7913">
      <w:pPr>
        <w:tabs>
          <w:tab w:val="left" w:pos="1616"/>
        </w:tabs>
      </w:pPr>
    </w:p>
    <w:p w:rsidR="008B7913" w:rsidRPr="00BE04C5" w:rsidRDefault="008B7913" w:rsidP="008B7913">
      <w:pPr>
        <w:jc w:val="center"/>
      </w:pPr>
      <w:r>
        <w:rPr>
          <w:sz w:val="28"/>
          <w:szCs w:val="28"/>
        </w:rPr>
        <w:t>Учени</w:t>
      </w:r>
      <w:r w:rsidRPr="0088295B">
        <w:rPr>
          <w:sz w:val="28"/>
          <w:szCs w:val="28"/>
        </w:rPr>
        <w:t>_________ класса</w:t>
      </w:r>
      <w:r>
        <w:rPr>
          <w:sz w:val="28"/>
          <w:szCs w:val="28"/>
        </w:rPr>
        <w:t xml:space="preserve">                        </w:t>
      </w:r>
    </w:p>
    <w:p w:rsidR="008B7913" w:rsidRPr="0088295B" w:rsidRDefault="008B7913" w:rsidP="008B7913">
      <w:pPr>
        <w:tabs>
          <w:tab w:val="left" w:pos="7504"/>
        </w:tabs>
        <w:jc w:val="center"/>
        <w:rPr>
          <w:sz w:val="28"/>
          <w:szCs w:val="28"/>
        </w:rPr>
      </w:pPr>
    </w:p>
    <w:p w:rsidR="008B7913" w:rsidRDefault="008B7913" w:rsidP="008B7913">
      <w:pPr>
        <w:tabs>
          <w:tab w:val="left" w:pos="7504"/>
        </w:tabs>
        <w:jc w:val="center"/>
        <w:rPr>
          <w:sz w:val="28"/>
          <w:szCs w:val="28"/>
        </w:rPr>
      </w:pPr>
      <w:r w:rsidRPr="0088295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</w:t>
      </w:r>
    </w:p>
    <w:p w:rsidR="008B7913" w:rsidRDefault="002F7F74" w:rsidP="008B7913">
      <w:pPr>
        <w:tabs>
          <w:tab w:val="left" w:pos="7504"/>
        </w:tabs>
        <w:jc w:val="center"/>
        <w:rPr>
          <w:sz w:val="28"/>
          <w:szCs w:val="28"/>
        </w:rPr>
      </w:pPr>
      <w:r w:rsidRPr="002F7F74">
        <w:rPr>
          <w:sz w:val="30"/>
          <w:szCs w:val="30"/>
        </w:rPr>
      </w:r>
      <w:r w:rsidRPr="002F7F74">
        <w:rPr>
          <w:sz w:val="30"/>
          <w:szCs w:val="30"/>
        </w:rPr>
        <w:pict>
          <v:group id="_x0000_s1026" editas="canvas" style="width:477pt;height:36pt;mso-position-horizontal-relative:char;mso-position-vertical-relative:line" coordorigin="2529,6264" coordsize="6938,524">
            <o:lock v:ext="edit" aspectratio="t"/>
            <v:shape id="_x0000_s1027" type="#_x0000_t75" style="position:absolute;left:2529;top:6264;width:6938;height:52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B7913" w:rsidRDefault="008B7913" w:rsidP="008B7913">
      <w:pPr>
        <w:tabs>
          <w:tab w:val="left" w:pos="75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№ 2</w:t>
      </w:r>
    </w:p>
    <w:p w:rsidR="008B7913" w:rsidRPr="0088295B" w:rsidRDefault="008B7913" w:rsidP="008B7913">
      <w:pPr>
        <w:tabs>
          <w:tab w:val="left" w:pos="7504"/>
        </w:tabs>
        <w:jc w:val="center"/>
        <w:rPr>
          <w:sz w:val="28"/>
          <w:szCs w:val="28"/>
        </w:rPr>
      </w:pPr>
    </w:p>
    <w:p w:rsidR="008B7913" w:rsidRPr="00D9687E" w:rsidRDefault="008B7913" w:rsidP="008B7913">
      <w:pPr>
        <w:rPr>
          <w:b/>
          <w:i/>
        </w:rPr>
      </w:pPr>
      <w:r w:rsidRPr="00D9687E">
        <w:rPr>
          <w:b/>
          <w:i/>
        </w:rPr>
        <w:t xml:space="preserve">         Таблица умножения на 3 и на 4                             Таблица умножения на 5 и на 6                </w:t>
      </w:r>
    </w:p>
    <w:tbl>
      <w:tblPr>
        <w:tblpPr w:leftFromText="180" w:rightFromText="180" w:vertAnchor="text" w:horzAnchor="margin" w:tblpY="477"/>
        <w:tblW w:w="98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340"/>
        <w:gridCol w:w="2340"/>
        <w:gridCol w:w="3034"/>
      </w:tblGrid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460"/>
              <w:rPr>
                <w:w w:val="114"/>
                <w:sz w:val="28"/>
                <w:szCs w:val="28"/>
                <w:lang w:bidi="he-IL"/>
              </w:rPr>
            </w:pPr>
            <w:r w:rsidRPr="00CC5F19">
              <w:rPr>
                <w:w w:val="114"/>
                <w:sz w:val="28"/>
                <w:szCs w:val="28"/>
                <w:lang w:bidi="he-IL"/>
              </w:rPr>
              <w:t xml:space="preserve">6 · 4 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114"/>
                <w:sz w:val="28"/>
                <w:szCs w:val="28"/>
                <w:lang w:bidi="he-IL"/>
              </w:rPr>
            </w:pPr>
            <w:r w:rsidRPr="00CC5F19">
              <w:rPr>
                <w:w w:val="114"/>
                <w:sz w:val="28"/>
                <w:szCs w:val="28"/>
                <w:lang w:bidi="he-IL"/>
              </w:rPr>
              <w:t xml:space="preserve">20 : 5 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6 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28"/>
                <w:szCs w:val="28"/>
                <w:lang w:bidi="he-IL"/>
              </w:rPr>
              <w:t xml:space="preserve"> 6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753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30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5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460"/>
              <w:rPr>
                <w:w w:val="114"/>
                <w:sz w:val="28"/>
                <w:szCs w:val="28"/>
                <w:lang w:bidi="he-IL"/>
              </w:rPr>
            </w:pPr>
            <w:r w:rsidRPr="00CC5F19">
              <w:rPr>
                <w:w w:val="114"/>
                <w:sz w:val="28"/>
                <w:szCs w:val="28"/>
                <w:lang w:bidi="he-IL"/>
              </w:rPr>
              <w:t xml:space="preserve">4 · 3 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73"/>
                <w:sz w:val="28"/>
                <w:szCs w:val="28"/>
                <w:lang w:bidi="he-IL"/>
              </w:rPr>
            </w:pPr>
            <w:r w:rsidRPr="00CC5F19">
              <w:rPr>
                <w:w w:val="114"/>
                <w:sz w:val="28"/>
                <w:szCs w:val="28"/>
                <w:lang w:bidi="he-IL"/>
              </w:rPr>
              <w:t>12 : 4 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73"/>
                <w:sz w:val="28"/>
                <w:szCs w:val="28"/>
                <w:lang w:bidi="he-IL"/>
              </w:rPr>
            </w:pPr>
            <w:r>
              <w:rPr>
                <w:w w:val="73"/>
                <w:sz w:val="28"/>
                <w:szCs w:val="28"/>
                <w:lang w:bidi="he-IL"/>
              </w:rPr>
              <w:t xml:space="preserve">5 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73"/>
                <w:sz w:val="28"/>
                <w:szCs w:val="28"/>
                <w:lang w:bidi="he-IL"/>
              </w:rPr>
              <w:t xml:space="preserve"> 9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753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40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8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     </w:t>
            </w:r>
            <w:r w:rsidRPr="00CC5F19">
              <w:rPr>
                <w:w w:val="114"/>
                <w:sz w:val="28"/>
                <w:szCs w:val="28"/>
                <w:lang w:bidi="he-IL"/>
              </w:rPr>
              <w:t xml:space="preserve">3 · 9 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114"/>
                <w:sz w:val="28"/>
                <w:szCs w:val="28"/>
                <w:lang w:bidi="he-IL"/>
              </w:rPr>
            </w:pPr>
            <w:r w:rsidRPr="00CC5F19">
              <w:rPr>
                <w:w w:val="114"/>
                <w:sz w:val="28"/>
                <w:szCs w:val="28"/>
                <w:lang w:bidi="he-IL"/>
              </w:rPr>
              <w:t xml:space="preserve">32 : 8 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7 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28"/>
                <w:szCs w:val="28"/>
                <w:lang w:bidi="he-IL"/>
              </w:rPr>
              <w:t xml:space="preserve"> 8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753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48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6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56"/>
                <w:sz w:val="32"/>
                <w:szCs w:val="32"/>
                <w:lang w:bidi="he-IL"/>
              </w:rPr>
            </w:pPr>
            <w:r w:rsidRPr="00CC5F19">
              <w:rPr>
                <w:w w:val="56"/>
                <w:sz w:val="36"/>
                <w:szCs w:val="36"/>
                <w:lang w:bidi="he-IL"/>
              </w:rPr>
              <w:t xml:space="preserve">4 </w:t>
            </w:r>
            <w:r w:rsidRPr="00CC5F19">
              <w:rPr>
                <w:w w:val="114"/>
                <w:sz w:val="36"/>
                <w:szCs w:val="36"/>
                <w:lang w:bidi="he-IL"/>
              </w:rPr>
              <w:t xml:space="preserve">· </w:t>
            </w:r>
            <w:r w:rsidRPr="00CC5F19">
              <w:rPr>
                <w:w w:val="56"/>
                <w:sz w:val="36"/>
                <w:szCs w:val="36"/>
                <w:lang w:bidi="he-IL"/>
              </w:rPr>
              <w:t xml:space="preserve"> 5</w:t>
            </w:r>
            <w:r w:rsidRPr="00CC5F19">
              <w:rPr>
                <w:w w:val="56"/>
                <w:sz w:val="32"/>
                <w:szCs w:val="32"/>
                <w:lang w:bidi="he-IL"/>
              </w:rPr>
              <w:t xml:space="preserve">  </w:t>
            </w:r>
            <w:r w:rsidRPr="00CC5F19">
              <w:rPr>
                <w:w w:val="114"/>
                <w:sz w:val="32"/>
                <w:szCs w:val="32"/>
                <w:lang w:bidi="he-IL"/>
              </w:rPr>
              <w:t xml:space="preserve">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      </w:t>
            </w:r>
            <w:r w:rsidRPr="00CC5F19">
              <w:rPr>
                <w:w w:val="114"/>
                <w:sz w:val="28"/>
                <w:szCs w:val="28"/>
                <w:lang w:bidi="he-IL"/>
              </w:rPr>
              <w:t xml:space="preserve">28 : 7 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9 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28"/>
                <w:szCs w:val="28"/>
                <w:lang w:bidi="he-IL"/>
              </w:rPr>
              <w:t xml:space="preserve"> 6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753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20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5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56"/>
                <w:sz w:val="32"/>
                <w:szCs w:val="32"/>
                <w:lang w:bidi="he-IL"/>
              </w:rPr>
            </w:pPr>
            <w:r w:rsidRPr="00CC5F19">
              <w:rPr>
                <w:w w:val="56"/>
                <w:sz w:val="32"/>
                <w:szCs w:val="32"/>
                <w:lang w:bidi="he-IL"/>
              </w:rPr>
              <w:t xml:space="preserve">7 </w:t>
            </w:r>
            <w:r w:rsidRPr="00CC5F19">
              <w:rPr>
                <w:w w:val="114"/>
                <w:sz w:val="32"/>
                <w:szCs w:val="32"/>
                <w:lang w:bidi="he-IL"/>
              </w:rPr>
              <w:t xml:space="preserve">· </w:t>
            </w:r>
            <w:r w:rsidRPr="00CC5F19">
              <w:rPr>
                <w:w w:val="56"/>
                <w:sz w:val="32"/>
                <w:szCs w:val="32"/>
                <w:lang w:bidi="he-IL"/>
              </w:rPr>
              <w:t xml:space="preserve">3  </w:t>
            </w:r>
            <w:r w:rsidRPr="00CC5F19">
              <w:rPr>
                <w:w w:val="114"/>
                <w:sz w:val="32"/>
                <w:szCs w:val="32"/>
                <w:lang w:bidi="he-IL"/>
              </w:rPr>
              <w:t xml:space="preserve">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      </w:t>
            </w:r>
            <w:r w:rsidRPr="00CC5F19">
              <w:rPr>
                <w:w w:val="114"/>
                <w:sz w:val="28"/>
                <w:szCs w:val="28"/>
                <w:lang w:bidi="he-IL"/>
              </w:rPr>
              <w:t>36 : 4 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7 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28"/>
                <w:szCs w:val="28"/>
                <w:lang w:bidi="he-IL"/>
              </w:rPr>
              <w:t xml:space="preserve"> 5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753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25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5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56"/>
                <w:sz w:val="32"/>
                <w:szCs w:val="32"/>
                <w:lang w:bidi="he-IL"/>
              </w:rPr>
            </w:pPr>
            <w:r w:rsidRPr="00CC5F19">
              <w:rPr>
                <w:w w:val="56"/>
                <w:sz w:val="32"/>
                <w:szCs w:val="32"/>
                <w:lang w:bidi="he-IL"/>
              </w:rPr>
              <w:t xml:space="preserve">4  </w:t>
            </w:r>
            <w:r w:rsidRPr="00CC5F19">
              <w:rPr>
                <w:w w:val="114"/>
                <w:sz w:val="32"/>
                <w:szCs w:val="32"/>
                <w:lang w:bidi="he-IL"/>
              </w:rPr>
              <w:t xml:space="preserve">· </w:t>
            </w:r>
            <w:r w:rsidRPr="00CC5F19">
              <w:rPr>
                <w:w w:val="56"/>
                <w:sz w:val="32"/>
                <w:szCs w:val="32"/>
                <w:lang w:bidi="he-IL"/>
              </w:rPr>
              <w:t xml:space="preserve">4 </w:t>
            </w:r>
            <w:r w:rsidRPr="00CC5F19">
              <w:rPr>
                <w:w w:val="114"/>
                <w:sz w:val="32"/>
                <w:szCs w:val="32"/>
                <w:lang w:bidi="he-IL"/>
              </w:rPr>
              <w:t xml:space="preserve">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      </w:t>
            </w:r>
            <w:r w:rsidRPr="00CC5F19">
              <w:rPr>
                <w:w w:val="114"/>
                <w:sz w:val="28"/>
                <w:szCs w:val="28"/>
                <w:lang w:bidi="he-IL"/>
              </w:rPr>
              <w:t>27 : 9 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5 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28"/>
                <w:szCs w:val="28"/>
                <w:lang w:bidi="he-IL"/>
              </w:rPr>
              <w:t xml:space="preserve"> 5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753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35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5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56"/>
                <w:sz w:val="32"/>
                <w:szCs w:val="32"/>
                <w:lang w:bidi="he-IL"/>
              </w:rPr>
            </w:pPr>
            <w:r w:rsidRPr="00CC5F19">
              <w:rPr>
                <w:w w:val="56"/>
                <w:sz w:val="32"/>
                <w:szCs w:val="32"/>
                <w:lang w:bidi="he-IL"/>
              </w:rPr>
              <w:t xml:space="preserve">8 </w:t>
            </w:r>
            <w:r w:rsidRPr="00CC5F19">
              <w:rPr>
                <w:w w:val="114"/>
                <w:sz w:val="32"/>
                <w:szCs w:val="32"/>
                <w:lang w:bidi="he-IL"/>
              </w:rPr>
              <w:t xml:space="preserve">· </w:t>
            </w:r>
            <w:r w:rsidRPr="00CC5F19">
              <w:rPr>
                <w:w w:val="56"/>
                <w:sz w:val="32"/>
                <w:szCs w:val="32"/>
                <w:lang w:bidi="he-IL"/>
              </w:rPr>
              <w:t xml:space="preserve">3 </w:t>
            </w:r>
            <w:r w:rsidRPr="00CC5F19">
              <w:rPr>
                <w:w w:val="114"/>
                <w:sz w:val="32"/>
                <w:szCs w:val="32"/>
                <w:lang w:bidi="he-IL"/>
              </w:rPr>
              <w:t xml:space="preserve">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      </w:t>
            </w:r>
            <w:r w:rsidRPr="00CC5F19">
              <w:rPr>
                <w:w w:val="114"/>
                <w:sz w:val="28"/>
                <w:szCs w:val="28"/>
                <w:lang w:bidi="he-IL"/>
              </w:rPr>
              <w:t xml:space="preserve">24 : 6 =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6 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28"/>
                <w:szCs w:val="28"/>
                <w:lang w:bidi="he-IL"/>
              </w:rPr>
              <w:t xml:space="preserve"> 7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753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45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9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56"/>
                <w:sz w:val="32"/>
                <w:szCs w:val="32"/>
                <w:lang w:bidi="he-IL"/>
              </w:rPr>
            </w:pPr>
            <w:r w:rsidRPr="00CC5F19">
              <w:rPr>
                <w:w w:val="56"/>
                <w:sz w:val="32"/>
                <w:szCs w:val="32"/>
                <w:lang w:bidi="he-IL"/>
              </w:rPr>
              <w:t xml:space="preserve">9 </w:t>
            </w:r>
            <w:r w:rsidRPr="00CC5F19">
              <w:rPr>
                <w:w w:val="114"/>
                <w:sz w:val="32"/>
                <w:szCs w:val="32"/>
                <w:lang w:bidi="he-IL"/>
              </w:rPr>
              <w:t xml:space="preserve">· </w:t>
            </w:r>
            <w:r w:rsidRPr="00CC5F19">
              <w:rPr>
                <w:w w:val="56"/>
                <w:sz w:val="32"/>
                <w:szCs w:val="32"/>
                <w:lang w:bidi="he-IL"/>
              </w:rPr>
              <w:t xml:space="preserve">4 </w:t>
            </w:r>
            <w:r w:rsidRPr="00CC5F19">
              <w:rPr>
                <w:w w:val="114"/>
                <w:sz w:val="32"/>
                <w:szCs w:val="32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      </w:t>
            </w:r>
            <w:r w:rsidRPr="00CC5F19">
              <w:rPr>
                <w:w w:val="114"/>
                <w:sz w:val="28"/>
                <w:szCs w:val="28"/>
                <w:lang w:bidi="he-IL"/>
              </w:rPr>
              <w:t>12 : 3 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8 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28"/>
                <w:szCs w:val="28"/>
                <w:lang w:bidi="he-IL"/>
              </w:rPr>
              <w:t xml:space="preserve"> 5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753"/>
              <w:rPr>
                <w:w w:val="114"/>
                <w:sz w:val="28"/>
                <w:szCs w:val="28"/>
                <w:lang w:bidi="he-IL"/>
              </w:rPr>
            </w:pPr>
            <w:r>
              <w:rPr>
                <w:w w:val="114"/>
                <w:sz w:val="28"/>
                <w:szCs w:val="28"/>
                <w:lang w:bidi="he-IL"/>
              </w:rPr>
              <w:t xml:space="preserve">42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6 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56"/>
                <w:sz w:val="28"/>
                <w:szCs w:val="28"/>
                <w:lang w:bidi="he-I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2F7F74" w:rsidP="00FC5EF4">
            <w:pPr>
              <w:pStyle w:val="a7"/>
              <w:ind w:left="753"/>
              <w:rPr>
                <w:w w:val="114"/>
                <w:sz w:val="28"/>
                <w:szCs w:val="28"/>
                <w:lang w:bidi="he-IL"/>
              </w:rPr>
            </w:pPr>
            <w:r>
              <w:rPr>
                <w:noProof/>
                <w:sz w:val="28"/>
                <w:szCs w:val="28"/>
              </w:rPr>
              <w:pict>
                <v:rect id="_x0000_s1039" style="position:absolute;left:0;text-align:left;margin-left:54pt;margin-top:2.9pt;width:45pt;height:18pt;z-index:251665408;mso-position-horizontal-relative:text;mso-position-vertical-relative:text"/>
              </w:pi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8B7913" w:rsidP="00FC5EF4">
            <w:pPr>
              <w:pStyle w:val="a7"/>
              <w:ind w:left="576"/>
              <w:rPr>
                <w:w w:val="114"/>
                <w:sz w:val="28"/>
                <w:szCs w:val="28"/>
                <w:lang w:bidi="he-IL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Pr="00CC5F19" w:rsidRDefault="002F7F74" w:rsidP="00FC5EF4">
            <w:pPr>
              <w:pStyle w:val="a7"/>
              <w:ind w:left="753"/>
              <w:rPr>
                <w:w w:val="114"/>
                <w:sz w:val="28"/>
                <w:szCs w:val="28"/>
                <w:lang w:bidi="he-IL"/>
              </w:rPr>
            </w:pPr>
            <w:r>
              <w:rPr>
                <w:noProof/>
                <w:sz w:val="28"/>
                <w:szCs w:val="28"/>
              </w:rPr>
              <w:pict>
                <v:rect id="_x0000_s1040" style="position:absolute;left:0;text-align:left;margin-left:63pt;margin-top:2.9pt;width:45pt;height:18pt;z-index:251666432;mso-position-horizontal-relative:text;mso-position-vertical-relative:text"/>
              </w:pict>
            </w:r>
          </w:p>
        </w:tc>
      </w:tr>
    </w:tbl>
    <w:p w:rsidR="008B7913" w:rsidRDefault="008B7913" w:rsidP="008B7913">
      <w:pPr>
        <w:rPr>
          <w:sz w:val="30"/>
          <w:szCs w:val="30"/>
        </w:rPr>
      </w:pPr>
    </w:p>
    <w:p w:rsidR="008B7913" w:rsidRDefault="008B7913" w:rsidP="008B7913">
      <w:pPr>
        <w:rPr>
          <w:sz w:val="30"/>
          <w:szCs w:val="30"/>
        </w:rPr>
      </w:pPr>
    </w:p>
    <w:p w:rsidR="008B7913" w:rsidRDefault="008B7913" w:rsidP="008B7913">
      <w:pPr>
        <w:rPr>
          <w:b/>
          <w:i/>
        </w:rPr>
      </w:pPr>
      <w:r>
        <w:rPr>
          <w:b/>
          <w:i/>
        </w:rPr>
        <w:t xml:space="preserve">           Таблица умножения на 7      </w:t>
      </w:r>
      <w:r w:rsidRPr="00D9687E">
        <w:rPr>
          <w:b/>
          <w:i/>
        </w:rPr>
        <w:t xml:space="preserve">                          </w:t>
      </w:r>
      <w:r>
        <w:rPr>
          <w:b/>
          <w:i/>
        </w:rPr>
        <w:t xml:space="preserve">         Таблица умножения на 8 и на  9</w:t>
      </w:r>
      <w:r w:rsidRPr="00D9687E">
        <w:rPr>
          <w:b/>
          <w:i/>
        </w:rPr>
        <w:t xml:space="preserve">    </w:t>
      </w:r>
    </w:p>
    <w:p w:rsidR="008B7913" w:rsidRDefault="008B7913" w:rsidP="008B7913">
      <w:pPr>
        <w:rPr>
          <w:b/>
          <w:i/>
        </w:rPr>
      </w:pPr>
      <w:r w:rsidRPr="00D9687E">
        <w:rPr>
          <w:b/>
          <w:i/>
        </w:rPr>
        <w:t xml:space="preserve">   </w:t>
      </w:r>
    </w:p>
    <w:tbl>
      <w:tblPr>
        <w:tblW w:w="98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340"/>
        <w:gridCol w:w="2340"/>
        <w:gridCol w:w="3034"/>
      </w:tblGrid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2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21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3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9 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72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6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14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2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81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28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4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72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lastRenderedPageBreak/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42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48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6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56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4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64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4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63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56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3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49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5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40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5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1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56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6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45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5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14"/>
                <w:sz w:val="30"/>
                <w:szCs w:val="30"/>
                <w:lang w:bidi="he-IL"/>
              </w:rPr>
              <w:t>5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w w:val="114"/>
                <w:sz w:val="30"/>
                <w:szCs w:val="30"/>
                <w:lang w:bidi="he-IL"/>
              </w:rPr>
              <w:t xml:space="preserve">35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14"/>
                <w:sz w:val="30"/>
                <w:szCs w:val="30"/>
                <w:lang w:bidi="he-IL"/>
              </w:rPr>
              <w:t>7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>8</w:t>
            </w:r>
            <w:r w:rsidRPr="00CC5F19">
              <w:rPr>
                <w:w w:val="114"/>
                <w:sz w:val="28"/>
                <w:szCs w:val="28"/>
                <w:lang w:bidi="he-IL"/>
              </w:rPr>
              <w:t>·</w:t>
            </w:r>
            <w:r>
              <w:rPr>
                <w:w w:val="122"/>
                <w:sz w:val="28"/>
                <w:szCs w:val="28"/>
              </w:rPr>
              <w:t>5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>
              <w:rPr>
                <w:w w:val="122"/>
                <w:sz w:val="28"/>
                <w:szCs w:val="28"/>
              </w:rPr>
              <w:t xml:space="preserve">63 </w:t>
            </w:r>
            <w:r w:rsidRPr="00CC5F19">
              <w:rPr>
                <w:w w:val="114"/>
                <w:sz w:val="28"/>
                <w:szCs w:val="28"/>
                <w:lang w:bidi="he-IL"/>
              </w:rPr>
              <w:t>:</w:t>
            </w:r>
            <w:r>
              <w:rPr>
                <w:w w:val="114"/>
                <w:sz w:val="28"/>
                <w:szCs w:val="28"/>
                <w:lang w:bidi="he-IL"/>
              </w:rPr>
              <w:t xml:space="preserve"> </w:t>
            </w:r>
            <w:r>
              <w:rPr>
                <w:w w:val="122"/>
                <w:sz w:val="28"/>
                <w:szCs w:val="28"/>
              </w:rPr>
              <w:t>9</w:t>
            </w:r>
            <w:r w:rsidRPr="00CC5F19">
              <w:rPr>
                <w:w w:val="114"/>
                <w:sz w:val="28"/>
                <w:szCs w:val="28"/>
                <w:lang w:bidi="he-IL"/>
              </w:rPr>
              <w:t>=</w:t>
            </w:r>
          </w:p>
        </w:tc>
      </w:tr>
      <w:tr w:rsidR="008B7913" w:rsidTr="00FC5EF4">
        <w:trPr>
          <w:trHeight w:hRule="exact" w:val="5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ind w:left="460"/>
              <w:rPr>
                <w:w w:val="114"/>
                <w:sz w:val="30"/>
                <w:szCs w:val="30"/>
                <w:lang w:bidi="he-I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2F7F74" w:rsidP="00FC5EF4">
            <w:pPr>
              <w:pStyle w:val="a7"/>
              <w:ind w:left="744"/>
              <w:rPr>
                <w:w w:val="114"/>
                <w:sz w:val="30"/>
                <w:szCs w:val="30"/>
                <w:lang w:bidi="he-IL"/>
              </w:rPr>
            </w:pPr>
            <w:r>
              <w:rPr>
                <w:noProof/>
                <w:sz w:val="30"/>
                <w:szCs w:val="30"/>
              </w:rPr>
              <w:pict>
                <v:rect id="_x0000_s1042" style="position:absolute;left:0;text-align:left;margin-left:63pt;margin-top:3.7pt;width:45pt;height:18pt;z-index:251668480;mso-position-horizontal-relative:text;mso-position-vertical-relative:text"/>
              </w:pi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8B7913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13" w:rsidRDefault="002F7F74" w:rsidP="00FC5EF4">
            <w:pPr>
              <w:pStyle w:val="a7"/>
              <w:jc w:val="center"/>
              <w:rPr>
                <w:w w:val="122"/>
                <w:sz w:val="28"/>
                <w:szCs w:val="28"/>
              </w:rPr>
            </w:pPr>
            <w:r w:rsidRPr="002F7F74">
              <w:rPr>
                <w:noProof/>
                <w:sz w:val="30"/>
                <w:szCs w:val="30"/>
              </w:rPr>
              <w:pict>
                <v:rect id="_x0000_s1041" style="position:absolute;left:0;text-align:left;margin-left:63pt;margin-top:3.7pt;width:45pt;height:18pt;z-index:251667456;mso-position-horizontal-relative:text;mso-position-vertical-relative:text"/>
              </w:pict>
            </w:r>
          </w:p>
        </w:tc>
      </w:tr>
    </w:tbl>
    <w:p w:rsidR="008B7913" w:rsidRPr="00CD1D83" w:rsidRDefault="008B7913" w:rsidP="008B7913">
      <w:pPr>
        <w:rPr>
          <w:b/>
          <w:i/>
        </w:rPr>
      </w:pPr>
    </w:p>
    <w:p w:rsidR="008B7913" w:rsidRDefault="008A76A9" w:rsidP="008A76A9">
      <w:pPr>
        <w:tabs>
          <w:tab w:val="left" w:pos="7050"/>
        </w:tabs>
        <w:jc w:val="right"/>
      </w:pPr>
      <w:r>
        <w:t>Приложение 2</w:t>
      </w:r>
    </w:p>
    <w:p w:rsidR="008B7913" w:rsidRPr="008B7913" w:rsidRDefault="008B7913" w:rsidP="008B7913"/>
    <w:p w:rsidR="008B7913" w:rsidRDefault="008B7913" w:rsidP="008B7913"/>
    <w:p w:rsidR="008B7913" w:rsidRPr="0094571C" w:rsidRDefault="008B7913" w:rsidP="008B7913">
      <w:pPr>
        <w:jc w:val="center"/>
        <w:rPr>
          <w:i/>
        </w:rPr>
      </w:pPr>
      <w:r w:rsidRPr="0094571C">
        <w:rPr>
          <w:i/>
        </w:rPr>
        <w:t xml:space="preserve">  Лист общеучебных достижений __________________________________</w:t>
      </w:r>
      <w:r>
        <w:rPr>
          <w:i/>
        </w:rPr>
        <w:t>______________</w:t>
      </w:r>
    </w:p>
    <w:p w:rsidR="008B7913" w:rsidRPr="0094571C" w:rsidRDefault="008B7913" w:rsidP="008B7913">
      <w:pPr>
        <w:jc w:val="center"/>
      </w:pPr>
    </w:p>
    <w:tbl>
      <w:tblPr>
        <w:tblW w:w="0" w:type="auto"/>
        <w:tblInd w:w="-617" w:type="dxa"/>
        <w:tblLayout w:type="fixed"/>
        <w:tblLook w:val="0000"/>
      </w:tblPr>
      <w:tblGrid>
        <w:gridCol w:w="611"/>
        <w:gridCol w:w="6043"/>
        <w:gridCol w:w="608"/>
        <w:gridCol w:w="7"/>
        <w:gridCol w:w="602"/>
        <w:gridCol w:w="608"/>
        <w:gridCol w:w="609"/>
        <w:gridCol w:w="608"/>
        <w:gridCol w:w="620"/>
      </w:tblGrid>
      <w:tr w:rsidR="008B7913" w:rsidRPr="0094571C" w:rsidTr="00FC5EF4">
        <w:trPr>
          <w:trHeight w:val="596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№</w:t>
            </w:r>
          </w:p>
        </w:tc>
        <w:tc>
          <w:tcPr>
            <w:tcW w:w="6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критерии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2 класс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3 класс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4 класс</w:t>
            </w:r>
          </w:p>
        </w:tc>
      </w:tr>
      <w:tr w:rsidR="008B7913" w:rsidRPr="0094571C" w:rsidTr="00FC5EF4">
        <w:trPr>
          <w:trHeight w:val="500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ind w:left="75"/>
              <w:jc w:val="center"/>
            </w:pPr>
            <w: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2</w:t>
            </w: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>Классная работа выполнялась:</w:t>
            </w:r>
          </w:p>
          <w:p w:rsidR="008B7913" w:rsidRPr="0094571C" w:rsidRDefault="008B7913" w:rsidP="00FC5EF4">
            <w:pPr>
              <w:jc w:val="right"/>
            </w:pPr>
            <w:r w:rsidRPr="0094571C">
              <w:t>всегда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регулярно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редко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 xml:space="preserve">Домашние задания  выполнялись: </w:t>
            </w:r>
          </w:p>
          <w:p w:rsidR="008B7913" w:rsidRPr="0094571C" w:rsidRDefault="008B7913" w:rsidP="00FC5EF4">
            <w:pPr>
              <w:jc w:val="right"/>
            </w:pPr>
            <w:r w:rsidRPr="0094571C">
              <w:t>всегда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 xml:space="preserve">                                                                 регулярно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редко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3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>Подготовка дополнительной литературы к урокам:</w:t>
            </w:r>
          </w:p>
          <w:p w:rsidR="008B7913" w:rsidRPr="0094571C" w:rsidRDefault="008B7913" w:rsidP="00FC5EF4">
            <w:pPr>
              <w:jc w:val="right"/>
            </w:pPr>
            <w:r w:rsidRPr="0094571C">
              <w:t>всегда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регулярно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редко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никогда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4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>Отношение к учебе в целом:</w:t>
            </w:r>
          </w:p>
          <w:p w:rsidR="008B7913" w:rsidRPr="0094571C" w:rsidRDefault="008B7913" w:rsidP="00FC5EF4">
            <w:pPr>
              <w:jc w:val="right"/>
            </w:pPr>
            <w:r w:rsidRPr="0094571C">
              <w:t>положительное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 xml:space="preserve">                                                  безразличное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негативное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5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>Участие в работе класса на уроках:</w:t>
            </w:r>
          </w:p>
          <w:p w:rsidR="008B7913" w:rsidRPr="0094571C" w:rsidRDefault="008B7913" w:rsidP="00FC5EF4">
            <w:pPr>
              <w:jc w:val="right"/>
            </w:pPr>
            <w:r w:rsidRPr="0094571C">
              <w:t>постоянное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инициативное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регулярное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частое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редкое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45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lastRenderedPageBreak/>
              <w:t>6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>Уровень познавательного интереса: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интерес проявляется часто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редко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почти никогда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7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 xml:space="preserve">Ответственность и самостоятельность в учебной деятельности:                                          </w:t>
            </w:r>
          </w:p>
          <w:p w:rsidR="008B7913" w:rsidRPr="0094571C" w:rsidRDefault="008B7913" w:rsidP="00FC5EF4">
            <w:pPr>
              <w:jc w:val="right"/>
            </w:pPr>
            <w:r w:rsidRPr="0094571C">
              <w:t>всегда самостоятелен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нуждается в сопровождении и помощи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самост</w:t>
            </w:r>
            <w:r>
              <w:t>оятельнос</w:t>
            </w:r>
            <w:r w:rsidRPr="0094571C">
              <w:t>ть проявляется редко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уклоняется от ответственности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8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>Глубина усвоения материала:</w:t>
            </w:r>
          </w:p>
          <w:p w:rsidR="008B7913" w:rsidRPr="0094571C" w:rsidRDefault="008B7913" w:rsidP="00FC5EF4">
            <w:pPr>
              <w:jc w:val="right"/>
            </w:pPr>
            <w:r w:rsidRPr="0094571C">
              <w:t>воспроизводит с элементами собственного творчества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воспроизводит знания полностью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воспроизводит знания частично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9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>Организация учебной деятельности:</w:t>
            </w:r>
          </w:p>
          <w:p w:rsidR="008B7913" w:rsidRPr="0094571C" w:rsidRDefault="008B7913" w:rsidP="00FC5EF4">
            <w:pPr>
              <w:jc w:val="right"/>
            </w:pPr>
            <w:r w:rsidRPr="0094571C">
              <w:t>готов к уроку самостоятельно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готов к уроку с напоминанием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не готов к уроку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10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>Оформление работ:</w:t>
            </w:r>
          </w:p>
          <w:p w:rsidR="008B7913" w:rsidRPr="0094571C" w:rsidRDefault="008B7913" w:rsidP="00FC5EF4">
            <w:pPr>
              <w:jc w:val="right"/>
            </w:pPr>
            <w:r w:rsidRPr="0094571C">
              <w:t>по всем требованиям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 xml:space="preserve">требования частично нарушены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аккуратно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грязно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11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 xml:space="preserve">Темп работы: </w:t>
            </w:r>
          </w:p>
          <w:p w:rsidR="008B7913" w:rsidRPr="0094571C" w:rsidRDefault="008B7913" w:rsidP="00FC5EF4">
            <w:pPr>
              <w:jc w:val="right"/>
            </w:pPr>
            <w:r w:rsidRPr="0094571C">
              <w:t>опережает темп работы класса с высоким качеством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опережает темп работы класса с недостаточным  качеством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соответствует темпу урока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отстает от темпа урока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781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12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>Понимание смысла учебной деятельности:</w:t>
            </w:r>
          </w:p>
          <w:p w:rsidR="008B7913" w:rsidRPr="0094571C" w:rsidRDefault="008B7913" w:rsidP="00FC5EF4">
            <w:pPr>
              <w:jc w:val="right"/>
            </w:pPr>
            <w:r w:rsidRPr="0094571C">
              <w:t xml:space="preserve"> формулирует цель учебной работы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формулирует цель с помощью учителя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не умеет формулировать цель урока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781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13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 xml:space="preserve">Умение организовывать и контролировать свою работу на уроке:  </w:t>
            </w:r>
            <w:r w:rsidRPr="0094571C">
              <w:t>всегда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иногда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 xml:space="preserve">редко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767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14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>Взаимоотношения с товарищами:</w:t>
            </w:r>
          </w:p>
          <w:p w:rsidR="008B7913" w:rsidRPr="0094571C" w:rsidRDefault="008B7913" w:rsidP="00FC5EF4">
            <w:pPr>
              <w:jc w:val="right"/>
            </w:pPr>
            <w:r w:rsidRPr="0094571C">
              <w:t>положительные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безразличные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негативные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77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lastRenderedPageBreak/>
              <w:t>15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>Соблюдение норм и правил поведения:</w:t>
            </w:r>
          </w:p>
          <w:p w:rsidR="008B7913" w:rsidRPr="0094571C" w:rsidRDefault="008B7913" w:rsidP="00FC5EF4">
            <w:pPr>
              <w:jc w:val="right"/>
            </w:pPr>
            <w:r w:rsidRPr="0094571C">
              <w:t>отличное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хорошее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удовлетворительное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плохое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704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16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rPr>
                <w:b/>
              </w:rPr>
            </w:pPr>
            <w:r w:rsidRPr="0094571C">
              <w:rPr>
                <w:b/>
              </w:rPr>
              <w:t>Общие учебные навыки усвоены:</w:t>
            </w:r>
          </w:p>
          <w:p w:rsidR="008B7913" w:rsidRPr="0094571C" w:rsidRDefault="008B7913" w:rsidP="00FC5EF4">
            <w:pPr>
              <w:jc w:val="right"/>
            </w:pPr>
            <w:r w:rsidRPr="0094571C">
              <w:t xml:space="preserve"> на высоком уровне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tabs>
                <w:tab w:val="left" w:pos="4080"/>
                <w:tab w:val="right" w:pos="5184"/>
              </w:tabs>
              <w:snapToGrid w:val="0"/>
            </w:pPr>
            <w:r w:rsidRPr="0094571C">
              <w:tab/>
              <w:t>на</w:t>
            </w:r>
            <w:r w:rsidRPr="0094571C">
              <w:tab/>
              <w:t>среднем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right"/>
            </w:pPr>
            <w:r w:rsidRPr="0094571C">
              <w:t>ниже среднего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  <w:tr w:rsidR="008B7913" w:rsidRPr="0094571C" w:rsidTr="00FC5EF4">
        <w:trPr>
          <w:trHeight w:val="38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tabs>
                <w:tab w:val="left" w:pos="4245"/>
                <w:tab w:val="right" w:pos="5184"/>
              </w:tabs>
              <w:snapToGrid w:val="0"/>
            </w:pPr>
            <w:r w:rsidRPr="0094571C">
              <w:tab/>
              <w:t xml:space="preserve">на </w:t>
            </w:r>
            <w:r w:rsidRPr="0094571C">
              <w:tab/>
              <w:t>низком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</w:p>
        </w:tc>
      </w:tr>
    </w:tbl>
    <w:p w:rsidR="008B7913" w:rsidRPr="0094571C" w:rsidRDefault="008B7913" w:rsidP="008B7913"/>
    <w:tbl>
      <w:tblPr>
        <w:tblpPr w:leftFromText="180" w:rightFromText="180" w:vertAnchor="text" w:horzAnchor="page" w:tblpX="2158" w:tblpY="88"/>
        <w:tblW w:w="0" w:type="auto"/>
        <w:tblLayout w:type="fixed"/>
        <w:tblLook w:val="0000"/>
      </w:tblPr>
      <w:tblGrid>
        <w:gridCol w:w="1068"/>
        <w:gridCol w:w="2520"/>
      </w:tblGrid>
      <w:tr w:rsidR="008B7913" w:rsidRPr="0094571C" w:rsidTr="00FC5EF4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класс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ind w:left="132"/>
              <w:jc w:val="center"/>
            </w:pPr>
            <w:r w:rsidRPr="0094571C">
              <w:t>учебные года</w:t>
            </w:r>
          </w:p>
        </w:tc>
      </w:tr>
      <w:tr w:rsidR="008B7913" w:rsidRPr="0094571C" w:rsidTr="00FC5EF4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</w:pPr>
          </w:p>
        </w:tc>
      </w:tr>
      <w:tr w:rsidR="008B7913" w:rsidRPr="0094571C" w:rsidTr="00FC5EF4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</w:pPr>
          </w:p>
        </w:tc>
      </w:tr>
      <w:tr w:rsidR="008B7913" w:rsidRPr="0094571C" w:rsidTr="00FC5EF4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  <w:jc w:val="center"/>
            </w:pPr>
            <w:r w:rsidRPr="0094571C"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3" w:rsidRPr="0094571C" w:rsidRDefault="008B7913" w:rsidP="00FC5EF4">
            <w:pPr>
              <w:snapToGrid w:val="0"/>
            </w:pPr>
          </w:p>
        </w:tc>
      </w:tr>
    </w:tbl>
    <w:p w:rsidR="008B7913" w:rsidRPr="0094571C" w:rsidRDefault="008B7913" w:rsidP="008B7913"/>
    <w:p w:rsidR="008B7913" w:rsidRPr="0094571C" w:rsidRDefault="008B7913" w:rsidP="008B7913"/>
    <w:p w:rsidR="008A76A9" w:rsidRDefault="008A76A9" w:rsidP="008B7913">
      <w:pPr>
        <w:ind w:firstLine="708"/>
      </w:pPr>
    </w:p>
    <w:p w:rsidR="008A76A9" w:rsidRPr="008A76A9" w:rsidRDefault="008A76A9" w:rsidP="008A76A9"/>
    <w:p w:rsidR="008A76A9" w:rsidRPr="008A76A9" w:rsidRDefault="008A76A9" w:rsidP="008A76A9"/>
    <w:p w:rsidR="008A76A9" w:rsidRDefault="008A76A9" w:rsidP="008A76A9"/>
    <w:p w:rsidR="008B7913" w:rsidRDefault="008A76A9" w:rsidP="008A76A9">
      <w:pPr>
        <w:tabs>
          <w:tab w:val="left" w:pos="5895"/>
        </w:tabs>
        <w:jc w:val="right"/>
      </w:pPr>
      <w:r>
        <w:tab/>
        <w:t>Приложение 3</w:t>
      </w:r>
    </w:p>
    <w:p w:rsidR="008A76A9" w:rsidRDefault="008A76A9" w:rsidP="008A76A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Анализ контрольных работ по русскому языку в ___ «__» классе</w:t>
      </w:r>
    </w:p>
    <w:p w:rsidR="008A76A9" w:rsidRDefault="008A76A9" w:rsidP="008A76A9">
      <w:pPr>
        <w:jc w:val="center"/>
        <w:rPr>
          <w:rFonts w:cs="Tahoma"/>
          <w:sz w:val="26"/>
          <w:szCs w:val="26"/>
        </w:rPr>
      </w:pPr>
      <w:r>
        <w:rPr>
          <w:rFonts w:cs="Tahoma"/>
          <w:i/>
          <w:iCs/>
          <w:sz w:val="26"/>
          <w:szCs w:val="26"/>
        </w:rPr>
        <w:t>Учитель:</w:t>
      </w:r>
    </w:p>
    <w:p w:rsidR="008A76A9" w:rsidRDefault="008A76A9" w:rsidP="008A76A9">
      <w:pPr>
        <w:jc w:val="center"/>
        <w:rPr>
          <w:rFonts w:cs="Tahoma"/>
          <w:sz w:val="26"/>
          <w:szCs w:val="26"/>
        </w:rPr>
      </w:pPr>
    </w:p>
    <w:tbl>
      <w:tblPr>
        <w:tblW w:w="10762" w:type="dxa"/>
        <w:tblInd w:w="-11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4186"/>
        <w:gridCol w:w="898"/>
        <w:gridCol w:w="692"/>
        <w:gridCol w:w="750"/>
        <w:gridCol w:w="750"/>
        <w:gridCol w:w="720"/>
        <w:gridCol w:w="675"/>
        <w:gridCol w:w="706"/>
        <w:gridCol w:w="703"/>
        <w:gridCol w:w="7"/>
      </w:tblGrid>
      <w:tr w:rsidR="008A76A9" w:rsidTr="00C56FA3">
        <w:trPr>
          <w:gridAfter w:val="1"/>
          <w:wAfter w:w="7" w:type="dxa"/>
          <w:trHeight w:hRule="exact" w:val="387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№</w:t>
            </w:r>
          </w:p>
        </w:tc>
        <w:tc>
          <w:tcPr>
            <w:tcW w:w="41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Контролируемый элемент</w:t>
            </w:r>
          </w:p>
          <w:p w:rsidR="008A76A9" w:rsidRDefault="008A76A9" w:rsidP="00FC5EF4">
            <w:pPr>
              <w:pStyle w:val="af1"/>
              <w:jc w:val="center"/>
              <w:rPr>
                <w:rFonts w:cs="Tahoma"/>
              </w:rPr>
            </w:pPr>
          </w:p>
          <w:p w:rsidR="008A76A9" w:rsidRDefault="008A76A9" w:rsidP="00FC5EF4">
            <w:pPr>
              <w:pStyle w:val="af1"/>
              <w:jc w:val="right"/>
              <w:rPr>
                <w:rFonts w:cs="Tahoma"/>
              </w:rPr>
            </w:pPr>
            <w:r>
              <w:rPr>
                <w:rFonts w:cs="Tahoma"/>
              </w:rPr>
              <w:t>Дата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Диагн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Ι ч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ΙΙ ч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ΙΙΙ ч</w:t>
            </w:r>
          </w:p>
        </w:tc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Ι</w:t>
            </w:r>
            <w:r>
              <w:rPr>
                <w:b/>
                <w:bCs/>
                <w:cs/>
              </w:rPr>
              <w:t xml:space="preserve">٧ </w:t>
            </w:r>
            <w:r>
              <w:rPr>
                <w:rFonts w:cs="Tahoma"/>
                <w:b/>
                <w:bCs/>
              </w:rPr>
              <w:t>ч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bookmarkStart w:id="0" w:name="DDE_LINK1"/>
            <w:r>
              <w:rPr>
                <w:rFonts w:cs="Tahoma"/>
                <w:b/>
                <w:bCs/>
              </w:rPr>
              <w:t>Го</w:t>
            </w:r>
            <w:bookmarkEnd w:id="0"/>
            <w:r>
              <w:rPr>
                <w:rFonts w:cs="Tahoma"/>
                <w:b/>
                <w:bCs/>
              </w:rPr>
              <w:t>д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</w:rPr>
            </w:pPr>
          </w:p>
        </w:tc>
      </w:tr>
      <w:tr w:rsidR="008A76A9" w:rsidTr="00C56FA3">
        <w:trPr>
          <w:gridAfter w:val="1"/>
          <w:wAfter w:w="7" w:type="dxa"/>
          <w:trHeight w:hRule="exact" w:val="23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41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89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0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</w:tr>
      <w:tr w:rsidR="008A76A9" w:rsidTr="00C56FA3">
        <w:trPr>
          <w:gridAfter w:val="1"/>
          <w:wAfter w:w="7" w:type="dxa"/>
          <w:trHeight w:hRule="exact" w:val="387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41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89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69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6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70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70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</w:tr>
      <w:tr w:rsidR="008A76A9" w:rsidTr="00C56FA3">
        <w:trPr>
          <w:gridAfter w:val="1"/>
          <w:wAfter w:w="7" w:type="dxa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41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  <w:rPr>
                <w:rFonts w:cs="Tahoma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  <w:rPr>
                <w:rFonts w:cs="Tahom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Количество  уч -ся  в классе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Выполняли работу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Вся работа без ошибок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Допустили ошибки в диктанте: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-пропуск, замена. искажение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-проверяемая безуд. гласная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непроверяемая безуд. глас.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Ь разделительный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Ъ разделительный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Ь – показатель мягкости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- Ь после шипящих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проверяемые согласные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- непроверяемые согласные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удвоенные согласные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написание приставок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написание предлогов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-ЖИ-ШИ, ЧА-ЩА, ЧУ-ЩУ, 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ЧК,ЧН, НЧ, НЩ, ЩК, ЩН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-перенос слов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-большая буква в им. собственных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-безуд. окончан. в им. сущ.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безуд. окончан. в им. прилаг.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личные глагольные окончания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-написание суффиксов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знаки преп. между однород.членами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оформление предложения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раздельное написание слов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5</w:t>
            </w: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Оценки за диктант                «5»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                      «4»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                     «3»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                    «2»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</w:t>
            </w: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Грамматич. задания на «4» и «5»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%    на «4» и «5»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</w:tbl>
    <w:p w:rsidR="008A76A9" w:rsidRDefault="008A76A9" w:rsidP="008A76A9">
      <w:pPr>
        <w:jc w:val="center"/>
      </w:pPr>
    </w:p>
    <w:p w:rsidR="008A76A9" w:rsidRDefault="008A76A9" w:rsidP="008A76A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Анализ контрольных работ по английскому языку  в ___ «__» классе</w:t>
      </w:r>
    </w:p>
    <w:p w:rsidR="008A76A9" w:rsidRDefault="008A76A9" w:rsidP="008A76A9">
      <w:pPr>
        <w:jc w:val="center"/>
        <w:rPr>
          <w:rFonts w:cs="Tahoma"/>
          <w:sz w:val="26"/>
          <w:szCs w:val="26"/>
        </w:rPr>
      </w:pPr>
      <w:r>
        <w:rPr>
          <w:rFonts w:cs="Tahoma"/>
          <w:i/>
          <w:iCs/>
          <w:sz w:val="26"/>
          <w:szCs w:val="26"/>
        </w:rPr>
        <w:t xml:space="preserve">Учитель: </w:t>
      </w:r>
    </w:p>
    <w:p w:rsidR="008A76A9" w:rsidRDefault="008A76A9" w:rsidP="008A76A9">
      <w:pPr>
        <w:jc w:val="center"/>
        <w:rPr>
          <w:rFonts w:cs="Tahoma"/>
          <w:sz w:val="26"/>
          <w:szCs w:val="26"/>
        </w:rPr>
      </w:pPr>
    </w:p>
    <w:tbl>
      <w:tblPr>
        <w:tblW w:w="10762" w:type="dxa"/>
        <w:tblInd w:w="-11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4186"/>
        <w:gridCol w:w="898"/>
        <w:gridCol w:w="692"/>
        <w:gridCol w:w="750"/>
        <w:gridCol w:w="750"/>
        <w:gridCol w:w="720"/>
        <w:gridCol w:w="675"/>
        <w:gridCol w:w="706"/>
        <w:gridCol w:w="703"/>
        <w:gridCol w:w="7"/>
      </w:tblGrid>
      <w:tr w:rsidR="008A76A9" w:rsidTr="00C56FA3">
        <w:trPr>
          <w:gridAfter w:val="1"/>
          <w:wAfter w:w="7" w:type="dxa"/>
          <w:trHeight w:hRule="exact" w:val="387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№</w:t>
            </w:r>
          </w:p>
        </w:tc>
        <w:tc>
          <w:tcPr>
            <w:tcW w:w="41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Контролируемый элемент</w:t>
            </w:r>
          </w:p>
          <w:p w:rsidR="008A76A9" w:rsidRDefault="008A76A9" w:rsidP="00FC5EF4">
            <w:pPr>
              <w:pStyle w:val="af1"/>
              <w:jc w:val="center"/>
              <w:rPr>
                <w:rFonts w:cs="Tahoma"/>
              </w:rPr>
            </w:pPr>
          </w:p>
          <w:p w:rsidR="008A76A9" w:rsidRDefault="008A76A9" w:rsidP="00FC5EF4">
            <w:pPr>
              <w:pStyle w:val="af1"/>
              <w:jc w:val="right"/>
              <w:rPr>
                <w:rFonts w:cs="Tahoma"/>
              </w:rPr>
            </w:pPr>
            <w:r>
              <w:rPr>
                <w:rFonts w:cs="Tahoma"/>
              </w:rPr>
              <w:t>Дата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Диагн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Ιч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ΙΙ ч</w:t>
            </w:r>
          </w:p>
        </w:tc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ΙΙΙ ч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Ι</w:t>
            </w:r>
            <w:r>
              <w:rPr>
                <w:b/>
                <w:bCs/>
                <w:cs/>
              </w:rPr>
              <w:t xml:space="preserve">٧ </w:t>
            </w:r>
            <w:r>
              <w:rPr>
                <w:rFonts w:cs="Tahoma"/>
                <w:b/>
                <w:bCs/>
              </w:rPr>
              <w:t>ч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Год</w:t>
            </w:r>
          </w:p>
        </w:tc>
      </w:tr>
      <w:tr w:rsidR="008A76A9" w:rsidTr="00C56FA3">
        <w:trPr>
          <w:gridAfter w:val="1"/>
          <w:wAfter w:w="7" w:type="dxa"/>
          <w:trHeight w:hRule="exact" w:val="23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41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89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0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</w:tr>
      <w:tr w:rsidR="008A76A9" w:rsidTr="00C56FA3">
        <w:trPr>
          <w:gridAfter w:val="1"/>
          <w:wAfter w:w="7" w:type="dxa"/>
          <w:trHeight w:hRule="exact" w:val="387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41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89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69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6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70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70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</w:tr>
      <w:tr w:rsidR="008A76A9" w:rsidTr="00C56FA3">
        <w:trPr>
          <w:gridAfter w:val="1"/>
          <w:wAfter w:w="7" w:type="dxa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41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  <w:rPr>
                <w:rFonts w:cs="Tahoma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  <w:rPr>
                <w:rFonts w:cs="Tahom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Количество  уч -ся  в классе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Выполняли работу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Вся работа без ошибок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Допустили ошибки в тесте: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-лексика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-орфография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грамматика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степени сравнения прилагательных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порядок слов в предложении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перевод слов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времена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словообразование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составить рассказ.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5</w:t>
            </w: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Оценки за тест                      «5»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                      «4»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                     «3»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                    «2»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</w:t>
            </w: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Грамматич. задания на «4» и «5»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%    на «4» и «5»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</w:tbl>
    <w:p w:rsidR="008A76A9" w:rsidRDefault="008A76A9" w:rsidP="008A76A9">
      <w:pPr>
        <w:rPr>
          <w:rFonts w:cs="Tahoma"/>
          <w:sz w:val="28"/>
          <w:szCs w:val="28"/>
        </w:rPr>
      </w:pPr>
    </w:p>
    <w:p w:rsidR="008A76A9" w:rsidRDefault="008A76A9" w:rsidP="008A76A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Анализ контрольных работ по  математике  в __ «__» классе</w:t>
      </w:r>
    </w:p>
    <w:tbl>
      <w:tblPr>
        <w:tblpPr w:leftFromText="180" w:rightFromText="180" w:vertAnchor="text" w:horzAnchor="margin" w:tblpXSpec="center" w:tblpY="393"/>
        <w:tblW w:w="107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5160"/>
        <w:gridCol w:w="824"/>
        <w:gridCol w:w="766"/>
        <w:gridCol w:w="840"/>
        <w:gridCol w:w="930"/>
        <w:gridCol w:w="780"/>
        <w:gridCol w:w="780"/>
        <w:gridCol w:w="6"/>
      </w:tblGrid>
      <w:tr w:rsidR="00C56FA3" w:rsidTr="00C56FA3">
        <w:trPr>
          <w:gridAfter w:val="1"/>
          <w:wAfter w:w="6" w:type="dxa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№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Контролируемый элемент</w:t>
            </w:r>
          </w:p>
          <w:p w:rsidR="00C56FA3" w:rsidRDefault="00C56FA3" w:rsidP="00C56FA3">
            <w:pPr>
              <w:pStyle w:val="af1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          Дата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Диагн</w:t>
            </w:r>
          </w:p>
        </w:tc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Ι ч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ΙΙ ч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ΙΙΙ ч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Ι</w:t>
            </w:r>
            <w:r>
              <w:rPr>
                <w:b/>
                <w:bCs/>
                <w:cs/>
              </w:rPr>
              <w:t xml:space="preserve">٧ </w:t>
            </w:r>
            <w:r>
              <w:rPr>
                <w:rFonts w:cs="Tahoma"/>
                <w:b/>
                <w:bCs/>
              </w:rPr>
              <w:t>ч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bookmarkStart w:id="1" w:name="DDE_LINK11"/>
            <w:r>
              <w:rPr>
                <w:rFonts w:cs="Tahoma"/>
                <w:b/>
                <w:bCs/>
              </w:rPr>
              <w:t>Го</w:t>
            </w:r>
            <w:bookmarkEnd w:id="1"/>
            <w:r>
              <w:rPr>
                <w:rFonts w:cs="Tahoma"/>
                <w:b/>
                <w:bCs/>
              </w:rPr>
              <w:t>д</w:t>
            </w: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Количество  уч - ся  в классе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Выполняли работу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Вся работа без ошибок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Ошибки допустили                       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numPr>
                <w:ilvl w:val="0"/>
                <w:numId w:val="1"/>
              </w:numPr>
              <w:tabs>
                <w:tab w:val="left" w:pos="2160"/>
              </w:tabs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 задачах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-непонимание условия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-ошибки в выборе действия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вычислительные ошибки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numPr>
                <w:ilvl w:val="0"/>
                <w:numId w:val="2"/>
              </w:numPr>
              <w:tabs>
                <w:tab w:val="left" w:pos="2160"/>
              </w:tabs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 числовых выражениях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-сложение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-вычитание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-умножение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деление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на порядок действий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numPr>
                <w:ilvl w:val="0"/>
                <w:numId w:val="3"/>
              </w:numPr>
              <w:tabs>
                <w:tab w:val="left" w:pos="2160"/>
              </w:tabs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 геометрическом материале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-чертеж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-периметр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-площадь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объем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-построение отрезков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-вычисление длины ломаной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numPr>
                <w:ilvl w:val="0"/>
                <w:numId w:val="4"/>
              </w:numPr>
              <w:tabs>
                <w:tab w:val="left" w:pos="2160"/>
              </w:tabs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с именованными числами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-перевод из одной единицы измерения в другую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-вычисление именованных чисел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numPr>
                <w:ilvl w:val="0"/>
                <w:numId w:val="5"/>
              </w:numPr>
              <w:tabs>
                <w:tab w:val="left" w:pos="2160"/>
              </w:tabs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 сравнении выражений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numPr>
                <w:ilvl w:val="0"/>
                <w:numId w:val="8"/>
              </w:numPr>
              <w:tabs>
                <w:tab w:val="left" w:pos="2160"/>
              </w:tabs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 уравнениях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-нахождение неизвестного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-вычислительная ошибка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5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Решили задачи повышенной сложности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Оценки получили                         «5»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                      «4»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                      «3»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                     «2»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%    на «4» и «5»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C56FA3" w:rsidTr="00C56FA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A3" w:rsidRDefault="00C56FA3" w:rsidP="00C56FA3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</w:tbl>
    <w:p w:rsidR="008A76A9" w:rsidRDefault="008A76A9" w:rsidP="008A76A9">
      <w:pPr>
        <w:rPr>
          <w:rFonts w:cs="Tahoma"/>
          <w:sz w:val="26"/>
          <w:szCs w:val="26"/>
        </w:rPr>
      </w:pPr>
      <w:r>
        <w:rPr>
          <w:rFonts w:cs="Tahoma"/>
          <w:i/>
          <w:iCs/>
          <w:sz w:val="26"/>
          <w:szCs w:val="26"/>
        </w:rPr>
        <w:t xml:space="preserve">  Учитель: </w:t>
      </w:r>
    </w:p>
    <w:p w:rsidR="008A76A9" w:rsidRDefault="008A76A9" w:rsidP="008A76A9">
      <w:pPr>
        <w:rPr>
          <w:rFonts w:cs="Tahoma"/>
          <w:sz w:val="26"/>
          <w:szCs w:val="26"/>
        </w:rPr>
      </w:pPr>
    </w:p>
    <w:p w:rsidR="008A76A9" w:rsidRDefault="008A76A9" w:rsidP="008A76A9">
      <w:pPr>
        <w:jc w:val="center"/>
      </w:pPr>
    </w:p>
    <w:p w:rsidR="008A76A9" w:rsidRDefault="008A76A9" w:rsidP="008A76A9">
      <w:pPr>
        <w:jc w:val="center"/>
      </w:pPr>
    </w:p>
    <w:p w:rsidR="008A76A9" w:rsidRDefault="008A76A9" w:rsidP="008A76A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Анализ результатов проверки техники чтения в __ «__» классе</w:t>
      </w:r>
    </w:p>
    <w:p w:rsidR="008A76A9" w:rsidRDefault="008A76A9" w:rsidP="008A76A9">
      <w:pPr>
        <w:jc w:val="center"/>
        <w:rPr>
          <w:rFonts w:cs="Tahoma"/>
          <w:sz w:val="28"/>
          <w:szCs w:val="28"/>
        </w:rPr>
      </w:pPr>
    </w:p>
    <w:p w:rsidR="008A76A9" w:rsidRDefault="008A76A9" w:rsidP="008A76A9">
      <w:pPr>
        <w:rPr>
          <w:rFonts w:cs="Tahoma"/>
          <w:sz w:val="26"/>
          <w:szCs w:val="26"/>
        </w:rPr>
      </w:pPr>
      <w:r>
        <w:rPr>
          <w:rFonts w:cs="Tahoma"/>
          <w:i/>
          <w:iCs/>
          <w:sz w:val="26"/>
          <w:szCs w:val="26"/>
        </w:rPr>
        <w:t xml:space="preserve">                                  Учитель: </w:t>
      </w:r>
    </w:p>
    <w:p w:rsidR="008A76A9" w:rsidRDefault="008A76A9" w:rsidP="008A76A9">
      <w:pPr>
        <w:rPr>
          <w:rFonts w:cs="Tahoma"/>
          <w:sz w:val="26"/>
          <w:szCs w:val="26"/>
        </w:rPr>
      </w:pPr>
    </w:p>
    <w:tbl>
      <w:tblPr>
        <w:tblW w:w="10762" w:type="dxa"/>
        <w:tblInd w:w="-11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2579"/>
        <w:gridCol w:w="2581"/>
        <w:gridCol w:w="810"/>
        <w:gridCol w:w="780"/>
        <w:gridCol w:w="840"/>
        <w:gridCol w:w="930"/>
        <w:gridCol w:w="780"/>
        <w:gridCol w:w="781"/>
        <w:gridCol w:w="6"/>
      </w:tblGrid>
      <w:tr w:rsidR="008A76A9" w:rsidTr="008A76A9">
        <w:trPr>
          <w:gridAfter w:val="1"/>
          <w:wAfter w:w="6" w:type="dxa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№</w:t>
            </w:r>
          </w:p>
        </w:tc>
        <w:tc>
          <w:tcPr>
            <w:tcW w:w="51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Контролируемый элемент</w:t>
            </w:r>
          </w:p>
          <w:p w:rsidR="008A76A9" w:rsidRDefault="008A76A9" w:rsidP="00FC5EF4">
            <w:pPr>
              <w:pStyle w:val="af1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          Дата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Диагн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Ι ч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ΙΙ ч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ΙΙΙ ч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Ι</w:t>
            </w:r>
            <w:r>
              <w:rPr>
                <w:b/>
                <w:bCs/>
                <w:cs/>
              </w:rPr>
              <w:t xml:space="preserve">٧ </w:t>
            </w:r>
            <w:r>
              <w:rPr>
                <w:rFonts w:cs="Tahoma"/>
                <w:b/>
                <w:bCs/>
              </w:rPr>
              <w:t>ч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bookmarkStart w:id="2" w:name="DDE_LINK111"/>
            <w:r>
              <w:rPr>
                <w:rFonts w:cs="Tahoma"/>
                <w:b/>
                <w:bCs/>
              </w:rPr>
              <w:t>Го</w:t>
            </w:r>
            <w:bookmarkEnd w:id="2"/>
            <w:r>
              <w:rPr>
                <w:rFonts w:cs="Tahoma"/>
                <w:b/>
                <w:bCs/>
              </w:rPr>
              <w:t>д</w:t>
            </w: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Количество  уч - ся  в классе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Проверено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Способ чтения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по слогам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по слогам + целыми словами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целыми словами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</w:t>
            </w: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Скорость чтения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ниже нормы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норма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выше нормы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5</w:t>
            </w: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Правильность чтения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-читают без ошибок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-допускают 1-2 ошибки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допускают 3 и более ошибок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-ошибки в ударении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ошибки в окончаниях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повторы слов и слогов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пропуск. замена, искажение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</w:t>
            </w: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Выразительность чтения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-соблюдают логич. ударения, паузы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монотонность чтения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7</w:t>
            </w: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Осмысленность чтения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понимают прочитанное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могут ответить на вопросы по содержанию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могут кратко пересказать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могут выразить свое мнение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не понимают прочитанное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rPr>
          <w:trHeight w:hRule="exact" w:val="364"/>
        </w:trPr>
        <w:tc>
          <w:tcPr>
            <w:tcW w:w="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</w:t>
            </w:r>
          </w:p>
        </w:tc>
        <w:tc>
          <w:tcPr>
            <w:tcW w:w="25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Оценки получили  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          «5»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rPr>
          <w:trHeight w:hRule="exact" w:val="364"/>
        </w:trPr>
        <w:tc>
          <w:tcPr>
            <w:tcW w:w="6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257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«4»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rPr>
          <w:trHeight w:hRule="exact" w:val="364"/>
        </w:trPr>
        <w:tc>
          <w:tcPr>
            <w:tcW w:w="6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257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«3»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257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snapToGrid w:val="0"/>
            </w:pPr>
          </w:p>
        </w:tc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«2»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%    на «4» и «5»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</w:rPr>
            </w:pPr>
          </w:p>
        </w:tc>
        <w:tc>
          <w:tcPr>
            <w:tcW w:w="5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</w:tbl>
    <w:p w:rsidR="008A76A9" w:rsidRDefault="008A76A9" w:rsidP="008A76A9">
      <w:pPr>
        <w:jc w:val="center"/>
      </w:pPr>
    </w:p>
    <w:p w:rsidR="008A76A9" w:rsidRDefault="008A76A9" w:rsidP="008A76A9">
      <w:pPr>
        <w:jc w:val="center"/>
        <w:rPr>
          <w:rFonts w:cs="Tahoma"/>
          <w:sz w:val="28"/>
          <w:szCs w:val="28"/>
        </w:rPr>
      </w:pPr>
    </w:p>
    <w:p w:rsidR="008A76A9" w:rsidRDefault="008A76A9" w:rsidP="008A76A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Анализ контрольных работ по  окружающему миру  в ____ классе</w:t>
      </w:r>
    </w:p>
    <w:p w:rsidR="008A76A9" w:rsidRDefault="008A76A9" w:rsidP="008A76A9">
      <w:pPr>
        <w:rPr>
          <w:rFonts w:cs="Tahoma"/>
          <w:sz w:val="26"/>
          <w:szCs w:val="26"/>
        </w:rPr>
      </w:pPr>
      <w:r>
        <w:rPr>
          <w:rFonts w:cs="Tahoma"/>
          <w:i/>
          <w:iCs/>
          <w:sz w:val="26"/>
          <w:szCs w:val="26"/>
        </w:rPr>
        <w:t xml:space="preserve">Автор учебника: ___________________________  Учитель:_______________________ </w:t>
      </w:r>
      <w:r>
        <w:rPr>
          <w:rFonts w:cs="Tahoma"/>
          <w:sz w:val="26"/>
          <w:szCs w:val="26"/>
        </w:rPr>
        <w:t xml:space="preserve"> </w:t>
      </w:r>
    </w:p>
    <w:tbl>
      <w:tblPr>
        <w:tblW w:w="10761" w:type="dxa"/>
        <w:tblInd w:w="-11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5160"/>
        <w:gridCol w:w="974"/>
        <w:gridCol w:w="616"/>
        <w:gridCol w:w="840"/>
        <w:gridCol w:w="930"/>
        <w:gridCol w:w="780"/>
        <w:gridCol w:w="780"/>
        <w:gridCol w:w="6"/>
      </w:tblGrid>
      <w:tr w:rsidR="008A76A9" w:rsidTr="008A76A9">
        <w:trPr>
          <w:gridAfter w:val="1"/>
          <w:wAfter w:w="6" w:type="dxa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№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Контролируемый элемент</w:t>
            </w:r>
          </w:p>
          <w:p w:rsidR="008A76A9" w:rsidRDefault="008A76A9" w:rsidP="00FC5EF4">
            <w:pPr>
              <w:pStyle w:val="af1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                                                         Дата</w:t>
            </w:r>
          </w:p>
        </w:tc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Диагн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Ι ч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ΙΙ ч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ΙΙΙ ч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Ι</w:t>
            </w:r>
            <w:r>
              <w:rPr>
                <w:b/>
                <w:bCs/>
                <w:sz w:val="22"/>
                <w:szCs w:val="22"/>
                <w:cs/>
              </w:rPr>
              <w:t xml:space="preserve">٧ </w:t>
            </w:r>
            <w:r>
              <w:rPr>
                <w:rFonts w:cs="Tahoma"/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bookmarkStart w:id="3" w:name="DDE_LINK112"/>
            <w:r>
              <w:rPr>
                <w:rFonts w:cs="Tahoma"/>
                <w:b/>
                <w:bCs/>
                <w:sz w:val="22"/>
                <w:szCs w:val="22"/>
              </w:rPr>
              <w:t>Го</w:t>
            </w:r>
            <w:bookmarkEnd w:id="3"/>
            <w:r>
              <w:rPr>
                <w:rFonts w:cs="Tahoma"/>
                <w:b/>
                <w:bCs/>
                <w:sz w:val="22"/>
                <w:szCs w:val="22"/>
              </w:rPr>
              <w:t>д</w:t>
            </w: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Количество  уч - ся  в классе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Выполняли работу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Вся работа без ошибок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Ошибки допустили                       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numPr>
                <w:ilvl w:val="0"/>
                <w:numId w:val="9"/>
              </w:numPr>
              <w:tabs>
                <w:tab w:val="left" w:pos="2160"/>
              </w:tabs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природоведческий компонент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-на знание объектов живой и неживой природы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-на классификацию животных и растений по существенным признакам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-на знание растений и животных Красной книги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rPr>
          <w:trHeight w:val="588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на знание частей тела и внутренних органов человека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rPr>
          <w:trHeight w:val="421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на знание природных зон нашей страны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на знание планет Солнечной системы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- на знание представителей флоры и фауны </w:t>
            </w:r>
            <w:r>
              <w:rPr>
                <w:rFonts w:cs="Tahoma"/>
                <w:sz w:val="22"/>
                <w:szCs w:val="22"/>
              </w:rPr>
              <w:lastRenderedPageBreak/>
              <w:t>природных сообществ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на знание свойств воды и воздуха, их значения для жизни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на знание полезных ископаемых нашей страны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на знание состава почвы и ее основного свойства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в расшифровке природоведческих понятий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numPr>
                <w:ilvl w:val="0"/>
                <w:numId w:val="6"/>
              </w:numPr>
              <w:tabs>
                <w:tab w:val="left" w:pos="2160"/>
              </w:tabs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исторический компонент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-в установлении временной последовательности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в установлении соответствия между событием и датой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-в установлении соответствия между событием и историческими деятелями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-на знание правителей Руси, России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на знание прав и обязанностей граждан РФ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на знание памятников и деятелей  культуры и искусства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-в расшифровке исторических терминов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numPr>
                <w:ilvl w:val="0"/>
                <w:numId w:val="7"/>
              </w:numPr>
              <w:tabs>
                <w:tab w:val="left" w:pos="2160"/>
              </w:tabs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на знание компонента ОБЖ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numPr>
                <w:ilvl w:val="0"/>
                <w:numId w:val="10"/>
              </w:numPr>
              <w:tabs>
                <w:tab w:val="left" w:pos="2160"/>
              </w:tabs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на знание регионального компонента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Оценки получили                         «5»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                      «4»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                      «3»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                               «2»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%    ГОС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%    на «4» и «5»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A76A9" w:rsidTr="008A76A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СОУ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6A9" w:rsidRDefault="008A76A9" w:rsidP="00FC5EF4">
            <w:pPr>
              <w:pStyle w:val="af1"/>
              <w:snapToGrid w:val="0"/>
              <w:rPr>
                <w:rFonts w:cs="Tahoma"/>
                <w:sz w:val="22"/>
                <w:szCs w:val="22"/>
              </w:rPr>
            </w:pPr>
          </w:p>
        </w:tc>
      </w:tr>
    </w:tbl>
    <w:p w:rsidR="008A76A9" w:rsidRDefault="008A76A9" w:rsidP="008A76A9">
      <w:pPr>
        <w:tabs>
          <w:tab w:val="left" w:pos="5895"/>
        </w:tabs>
        <w:jc w:val="right"/>
      </w:pPr>
    </w:p>
    <w:p w:rsidR="008A76A9" w:rsidRDefault="008A76A9" w:rsidP="008A76A9">
      <w:pPr>
        <w:tabs>
          <w:tab w:val="left" w:pos="5895"/>
        </w:tabs>
        <w:jc w:val="right"/>
      </w:pPr>
      <w:r>
        <w:t>Приложение 4</w:t>
      </w:r>
    </w:p>
    <w:p w:rsidR="008A76A9" w:rsidRDefault="008A76A9" w:rsidP="008A76A9">
      <w:pPr>
        <w:tabs>
          <w:tab w:val="left" w:pos="5895"/>
        </w:tabs>
        <w:jc w:val="right"/>
      </w:pPr>
    </w:p>
    <w:p w:rsidR="00664CC5" w:rsidRDefault="008A76A9" w:rsidP="008A76A9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</w:p>
    <w:p w:rsidR="00664CC5" w:rsidRDefault="00664CC5" w:rsidP="008A76A9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664CC5" w:rsidRDefault="00664CC5" w:rsidP="008A76A9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664CC5" w:rsidRDefault="00664CC5" w:rsidP="008A76A9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664CC5" w:rsidRDefault="00664CC5" w:rsidP="008A76A9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664CC5" w:rsidRDefault="00664CC5" w:rsidP="008A76A9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664CC5" w:rsidRDefault="00664CC5" w:rsidP="008A76A9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664CC5" w:rsidRDefault="00664CC5" w:rsidP="008A76A9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664CC5" w:rsidRDefault="00664CC5" w:rsidP="008A76A9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8A76A9" w:rsidRPr="003A7503" w:rsidRDefault="008A76A9" w:rsidP="00664CC5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3A7503">
        <w:rPr>
          <w:rFonts w:ascii="Times New Roman" w:hAnsi="Times New Roman" w:cs="Times New Roman"/>
          <w:sz w:val="40"/>
          <w:szCs w:val="40"/>
        </w:rPr>
        <w:lastRenderedPageBreak/>
        <w:t>Карта  успехов  по  чтению.</w:t>
      </w:r>
    </w:p>
    <w:p w:rsidR="008A76A9" w:rsidRDefault="008A76A9" w:rsidP="008A76A9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___________________________________________</w:t>
      </w:r>
    </w:p>
    <w:p w:rsidR="008A76A9" w:rsidRDefault="008A76A9" w:rsidP="008A76A9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8A76A9" w:rsidRPr="008A76A9" w:rsidRDefault="008A76A9" w:rsidP="008A76A9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3A7503">
        <w:rPr>
          <w:rFonts w:ascii="Times New Roman" w:hAnsi="Times New Roman" w:cs="Times New Roman"/>
          <w:sz w:val="40"/>
          <w:szCs w:val="40"/>
        </w:rPr>
        <w:t>Как  растёт  читатель.</w:t>
      </w:r>
    </w:p>
    <w:tbl>
      <w:tblPr>
        <w:tblStyle w:val="af3"/>
        <w:tblW w:w="0" w:type="auto"/>
        <w:tblInd w:w="585" w:type="dxa"/>
        <w:tblLook w:val="04A0"/>
      </w:tblPr>
      <w:tblGrid>
        <w:gridCol w:w="376"/>
        <w:gridCol w:w="376"/>
        <w:gridCol w:w="37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742"/>
      </w:tblGrid>
      <w:tr w:rsidR="008A76A9" w:rsidRPr="00EE13FF" w:rsidTr="00FC5EF4">
        <w:tc>
          <w:tcPr>
            <w:tcW w:w="0" w:type="auto"/>
            <w:gridSpan w:val="4"/>
            <w:tcBorders>
              <w:right w:val="single" w:sz="18" w:space="0" w:color="auto"/>
            </w:tcBorders>
          </w:tcPr>
          <w:p w:rsidR="008A76A9" w:rsidRPr="003A7503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03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0" w:type="auto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A76A9" w:rsidRPr="003A7503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03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0" w:type="auto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A76A9" w:rsidRPr="003A7503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03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0" w:type="auto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A76A9" w:rsidRPr="003A7503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03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742" w:type="dxa"/>
            <w:vMerge w:val="restart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  <w:p w:rsidR="008A76A9" w:rsidRPr="003A7503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</w:tr>
      <w:tr w:rsidR="008A76A9" w:rsidRPr="00EE13FF" w:rsidTr="00FC5EF4">
        <w:tc>
          <w:tcPr>
            <w:tcW w:w="0" w:type="auto"/>
            <w:tcBorders>
              <w:bottom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  <w:tc>
          <w:tcPr>
            <w:tcW w:w="17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76A9" w:rsidRPr="00EE13FF" w:rsidTr="00FC5EF4">
        <w:tc>
          <w:tcPr>
            <w:tcW w:w="0" w:type="auto"/>
            <w:tcBorders>
              <w:top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120-150</w:t>
            </w:r>
          </w:p>
        </w:tc>
      </w:tr>
      <w:tr w:rsidR="008A76A9" w:rsidRPr="00EE13FF" w:rsidTr="00FC5EF4"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110-119</w:t>
            </w:r>
          </w:p>
        </w:tc>
      </w:tr>
      <w:tr w:rsidR="008A76A9" w:rsidRPr="00EE13FF" w:rsidTr="00FC5EF4"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100-109</w:t>
            </w:r>
          </w:p>
        </w:tc>
      </w:tr>
      <w:tr w:rsidR="008A76A9" w:rsidRPr="00EE13FF" w:rsidTr="00FC5EF4"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90-99</w:t>
            </w:r>
          </w:p>
        </w:tc>
      </w:tr>
      <w:tr w:rsidR="008A76A9" w:rsidRPr="00EE13FF" w:rsidTr="00FC5EF4"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80-89</w:t>
            </w:r>
          </w:p>
        </w:tc>
      </w:tr>
      <w:tr w:rsidR="008A76A9" w:rsidRPr="00EE13FF" w:rsidTr="00FC5EF4"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70-79</w:t>
            </w:r>
          </w:p>
        </w:tc>
      </w:tr>
      <w:tr w:rsidR="008A76A9" w:rsidRPr="00EE13FF" w:rsidTr="00FC5EF4"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60-69</w:t>
            </w:r>
          </w:p>
        </w:tc>
      </w:tr>
      <w:tr w:rsidR="008A76A9" w:rsidRPr="00EE13FF" w:rsidTr="00FC5EF4"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50-59</w:t>
            </w:r>
          </w:p>
        </w:tc>
      </w:tr>
      <w:tr w:rsidR="008A76A9" w:rsidRPr="00EE13FF" w:rsidTr="00FC5EF4"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40-49</w:t>
            </w:r>
          </w:p>
        </w:tc>
      </w:tr>
      <w:tr w:rsidR="008A76A9" w:rsidRPr="00EE13FF" w:rsidTr="00FC5EF4"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30-39</w:t>
            </w:r>
          </w:p>
        </w:tc>
      </w:tr>
      <w:tr w:rsidR="008A76A9" w:rsidRPr="00EE13FF" w:rsidTr="00FC5EF4"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20-29</w:t>
            </w:r>
          </w:p>
        </w:tc>
      </w:tr>
      <w:tr w:rsidR="008A76A9" w:rsidRPr="00EE13FF" w:rsidTr="00FC5EF4"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8A76A9" w:rsidRPr="00EE13FF" w:rsidRDefault="008A76A9" w:rsidP="00FC5EF4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0-19</w:t>
            </w:r>
          </w:p>
        </w:tc>
      </w:tr>
    </w:tbl>
    <w:p w:rsidR="008A76A9" w:rsidRDefault="008A76A9" w:rsidP="008A76A9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8A76A9" w:rsidRDefault="008A76A9" w:rsidP="008A76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Навыки  чтения.</w:t>
      </w:r>
    </w:p>
    <w:tbl>
      <w:tblPr>
        <w:tblStyle w:val="af3"/>
        <w:tblpPr w:leftFromText="180" w:rightFromText="180" w:vertAnchor="text" w:horzAnchor="margin" w:tblpY="224"/>
        <w:tblW w:w="0" w:type="auto"/>
        <w:tblLook w:val="04A0"/>
      </w:tblPr>
      <w:tblGrid>
        <w:gridCol w:w="976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632"/>
        <w:gridCol w:w="632"/>
      </w:tblGrid>
      <w:tr w:rsidR="008A76A9" w:rsidTr="00FC5EF4">
        <w:tc>
          <w:tcPr>
            <w:tcW w:w="1192" w:type="dxa"/>
            <w:tcBorders>
              <w:bottom w:val="single" w:sz="18" w:space="0" w:color="auto"/>
              <w:right w:val="single" w:sz="18" w:space="0" w:color="auto"/>
            </w:tcBorders>
          </w:tcPr>
          <w:p w:rsidR="008A76A9" w:rsidRPr="003A7503" w:rsidRDefault="008A76A9" w:rsidP="00FC5EF4">
            <w:pPr>
              <w:ind w:left="0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класс</w:t>
            </w:r>
          </w:p>
        </w:tc>
        <w:tc>
          <w:tcPr>
            <w:tcW w:w="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6A9" w:rsidRPr="003A7503" w:rsidRDefault="008A76A9" w:rsidP="00FC5EF4">
            <w:pPr>
              <w:ind w:left="0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16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6A9" w:rsidRPr="006B141C" w:rsidRDefault="008A76A9" w:rsidP="00FC5E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6A9" w:rsidRPr="006B141C" w:rsidRDefault="008A76A9" w:rsidP="00FC5E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</w:tc>
        <w:tc>
          <w:tcPr>
            <w:tcW w:w="221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6A9" w:rsidRPr="006B141C" w:rsidRDefault="008A76A9" w:rsidP="00FC5E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6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6A9" w:rsidRPr="006B141C" w:rsidRDefault="008A76A9" w:rsidP="00FC5E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110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A76A9" w:rsidRPr="006B141C" w:rsidRDefault="008A76A9" w:rsidP="00FC5E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</w:tr>
      <w:tr w:rsidR="008A76A9" w:rsidTr="00FC5EF4">
        <w:trPr>
          <w:cantSplit/>
          <w:trHeight w:val="2399"/>
        </w:trPr>
        <w:tc>
          <w:tcPr>
            <w:tcW w:w="1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A76A9" w:rsidRPr="000C6DA6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                                    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8A76A9" w:rsidRPr="0048330D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слогам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A76A9" w:rsidRPr="0048330D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 + слово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A76A9" w:rsidRPr="0048330D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целое слово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8A76A9" w:rsidRPr="0048330D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 ошибок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A76A9" w:rsidRPr="000C6DA6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ошибки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A76A9" w:rsidRPr="000C6DA6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 более ошибок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8A76A9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пропуск, замена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A76A9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повторы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A76A9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A76A9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8A76A9" w:rsidRPr="000C6DA6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монотонность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A76A9" w:rsidRPr="000C6DA6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прав. интонация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A76A9" w:rsidRPr="000C6DA6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8A76A9" w:rsidRPr="000C6DA6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A76A9" w:rsidRPr="000C6DA6" w:rsidRDefault="008A76A9" w:rsidP="00FC5E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8A76A9" w:rsidTr="00FC5EF4">
        <w:tc>
          <w:tcPr>
            <w:tcW w:w="1192" w:type="dxa"/>
            <w:tcBorders>
              <w:top w:val="single" w:sz="18" w:space="0" w:color="auto"/>
              <w:right w:val="single" w:sz="18" w:space="0" w:color="auto"/>
            </w:tcBorders>
          </w:tcPr>
          <w:p w:rsidR="008A76A9" w:rsidRPr="006B141C" w:rsidRDefault="008A76A9" w:rsidP="00FC5EF4">
            <w:pPr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76A9" w:rsidTr="00FC5EF4">
        <w:tc>
          <w:tcPr>
            <w:tcW w:w="1192" w:type="dxa"/>
            <w:tcBorders>
              <w:right w:val="single" w:sz="18" w:space="0" w:color="auto"/>
            </w:tcBorders>
          </w:tcPr>
          <w:p w:rsidR="008A76A9" w:rsidRPr="006B141C" w:rsidRDefault="008A76A9" w:rsidP="00FC5EF4">
            <w:pPr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141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553" w:type="dxa"/>
            <w:tcBorders>
              <w:left w:val="single" w:sz="18" w:space="0" w:color="auto"/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76A9" w:rsidTr="00FC5EF4">
        <w:tc>
          <w:tcPr>
            <w:tcW w:w="1192" w:type="dxa"/>
            <w:tcBorders>
              <w:right w:val="single" w:sz="18" w:space="0" w:color="auto"/>
            </w:tcBorders>
          </w:tcPr>
          <w:p w:rsidR="008A76A9" w:rsidRPr="006B141C" w:rsidRDefault="008A76A9" w:rsidP="00FC5EF4">
            <w:pPr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141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553" w:type="dxa"/>
            <w:tcBorders>
              <w:left w:val="single" w:sz="18" w:space="0" w:color="auto"/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76A9" w:rsidTr="00FC5EF4">
        <w:tc>
          <w:tcPr>
            <w:tcW w:w="1192" w:type="dxa"/>
            <w:tcBorders>
              <w:right w:val="single" w:sz="18" w:space="0" w:color="auto"/>
            </w:tcBorders>
          </w:tcPr>
          <w:p w:rsidR="008A76A9" w:rsidRPr="006B141C" w:rsidRDefault="008A76A9" w:rsidP="00FC5EF4">
            <w:pPr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141C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553" w:type="dxa"/>
            <w:tcBorders>
              <w:left w:val="single" w:sz="18" w:space="0" w:color="auto"/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8A76A9" w:rsidRDefault="008A76A9" w:rsidP="00FC5EF4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A76A9" w:rsidRPr="008A76A9" w:rsidRDefault="008A76A9" w:rsidP="00C56FA3">
      <w:pPr>
        <w:tabs>
          <w:tab w:val="left" w:pos="5895"/>
        </w:tabs>
      </w:pPr>
    </w:p>
    <w:sectPr w:rsidR="008A76A9" w:rsidRPr="008A76A9" w:rsidSect="006A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26F" w:rsidRDefault="009B226F" w:rsidP="008B7913">
      <w:r>
        <w:separator/>
      </w:r>
    </w:p>
  </w:endnote>
  <w:endnote w:type="continuationSeparator" w:id="1">
    <w:p w:rsidR="009B226F" w:rsidRDefault="009B226F" w:rsidP="008B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26F" w:rsidRDefault="009B226F" w:rsidP="008B7913">
      <w:r>
        <w:separator/>
      </w:r>
    </w:p>
  </w:footnote>
  <w:footnote w:type="continuationSeparator" w:id="1">
    <w:p w:rsidR="009B226F" w:rsidRDefault="009B226F" w:rsidP="008B7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913"/>
    <w:rsid w:val="002F7F74"/>
    <w:rsid w:val="004E2491"/>
    <w:rsid w:val="00664CC5"/>
    <w:rsid w:val="006A5EE7"/>
    <w:rsid w:val="00735A07"/>
    <w:rsid w:val="008A76A9"/>
    <w:rsid w:val="008B7913"/>
    <w:rsid w:val="009B226F"/>
    <w:rsid w:val="00C56FA3"/>
    <w:rsid w:val="00CB7011"/>
    <w:rsid w:val="00CF6F47"/>
    <w:rsid w:val="00E8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7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7913"/>
  </w:style>
  <w:style w:type="paragraph" w:styleId="a5">
    <w:name w:val="footer"/>
    <w:basedOn w:val="a"/>
    <w:link w:val="a6"/>
    <w:uiPriority w:val="99"/>
    <w:semiHidden/>
    <w:unhideWhenUsed/>
    <w:rsid w:val="008B79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7913"/>
  </w:style>
  <w:style w:type="paragraph" w:customStyle="1" w:styleId="a7">
    <w:name w:val="Стиль"/>
    <w:rsid w:val="008B791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1z0">
    <w:name w:val="WW8Num1z0"/>
    <w:rsid w:val="008A76A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A76A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A76A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A76A9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8A76A9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8A76A9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8A76A9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8A76A9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8A76A9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8A76A9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8A76A9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8A76A9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8A76A9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8A76A9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8A76A9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8A76A9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8A76A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8A76A9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8A76A9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8A76A9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8A76A9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8A76A9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8A76A9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8A76A9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8A76A9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8A76A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8A76A9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8A76A9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8A76A9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8A76A9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8A76A9"/>
  </w:style>
  <w:style w:type="character" w:customStyle="1" w:styleId="WW-Absatz-Standardschriftart">
    <w:name w:val="WW-Absatz-Standardschriftart"/>
    <w:rsid w:val="008A76A9"/>
  </w:style>
  <w:style w:type="character" w:customStyle="1" w:styleId="WW8Num11z0">
    <w:name w:val="WW8Num11z0"/>
    <w:rsid w:val="008A76A9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8A76A9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8A76A9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8A76A9"/>
  </w:style>
  <w:style w:type="character" w:customStyle="1" w:styleId="a8">
    <w:name w:val="Маркеры списка"/>
    <w:rsid w:val="008A76A9"/>
    <w:rPr>
      <w:rFonts w:ascii="StarSymbol" w:eastAsia="StarSymbol" w:hAnsi="StarSymbol" w:cs="StarSymbol"/>
      <w:sz w:val="18"/>
      <w:szCs w:val="18"/>
    </w:rPr>
  </w:style>
  <w:style w:type="paragraph" w:customStyle="1" w:styleId="a9">
    <w:name w:val="Заголовок"/>
    <w:basedOn w:val="a"/>
    <w:next w:val="aa"/>
    <w:rsid w:val="008A76A9"/>
    <w:pPr>
      <w:keepNext/>
      <w:widowControl w:val="0"/>
      <w:suppressAutoHyphens/>
      <w:spacing w:before="240" w:after="120"/>
      <w:jc w:val="left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link w:val="ab"/>
    <w:rsid w:val="008A76A9"/>
    <w:pPr>
      <w:widowControl w:val="0"/>
      <w:suppressAutoHyphens/>
      <w:spacing w:after="120"/>
      <w:jc w:val="left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A76A9"/>
    <w:rPr>
      <w:rFonts w:ascii="Arial" w:eastAsia="Arial Unicode MS" w:hAnsi="Arial" w:cs="Times New Roman"/>
      <w:sz w:val="24"/>
      <w:szCs w:val="24"/>
    </w:rPr>
  </w:style>
  <w:style w:type="paragraph" w:styleId="ac">
    <w:name w:val="List"/>
    <w:basedOn w:val="aa"/>
    <w:rsid w:val="008A76A9"/>
    <w:rPr>
      <w:rFonts w:cs="Tahoma"/>
    </w:rPr>
  </w:style>
  <w:style w:type="paragraph" w:customStyle="1" w:styleId="1">
    <w:name w:val="Название1"/>
    <w:basedOn w:val="a"/>
    <w:rsid w:val="008A76A9"/>
    <w:pPr>
      <w:widowControl w:val="0"/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sz w:val="24"/>
      <w:szCs w:val="24"/>
    </w:rPr>
  </w:style>
  <w:style w:type="paragraph" w:customStyle="1" w:styleId="10">
    <w:name w:val="Указатель1"/>
    <w:basedOn w:val="a"/>
    <w:rsid w:val="008A76A9"/>
    <w:pPr>
      <w:widowControl w:val="0"/>
      <w:suppressLineNumbers/>
      <w:suppressAutoHyphens/>
      <w:jc w:val="left"/>
    </w:pPr>
    <w:rPr>
      <w:rFonts w:ascii="Arial" w:eastAsia="Arial Unicode MS" w:hAnsi="Arial" w:cs="Tahoma"/>
      <w:sz w:val="24"/>
      <w:szCs w:val="24"/>
    </w:rPr>
  </w:style>
  <w:style w:type="paragraph" w:styleId="ad">
    <w:name w:val="Title"/>
    <w:basedOn w:val="a9"/>
    <w:next w:val="ae"/>
    <w:link w:val="af"/>
    <w:qFormat/>
    <w:rsid w:val="008A76A9"/>
  </w:style>
  <w:style w:type="character" w:customStyle="1" w:styleId="af">
    <w:name w:val="Название Знак"/>
    <w:basedOn w:val="a0"/>
    <w:link w:val="ad"/>
    <w:rsid w:val="008A76A9"/>
    <w:rPr>
      <w:rFonts w:ascii="Arial" w:eastAsia="Arial Unicode MS" w:hAnsi="Arial" w:cs="Tahoma"/>
      <w:sz w:val="28"/>
      <w:szCs w:val="28"/>
    </w:rPr>
  </w:style>
  <w:style w:type="paragraph" w:styleId="ae">
    <w:name w:val="Subtitle"/>
    <w:basedOn w:val="a9"/>
    <w:next w:val="aa"/>
    <w:link w:val="af0"/>
    <w:qFormat/>
    <w:rsid w:val="008A76A9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8A76A9"/>
    <w:rPr>
      <w:rFonts w:ascii="Arial" w:eastAsia="Arial Unicode MS" w:hAnsi="Arial" w:cs="Tahoma"/>
      <w:i/>
      <w:iCs/>
      <w:sz w:val="28"/>
      <w:szCs w:val="28"/>
    </w:rPr>
  </w:style>
  <w:style w:type="paragraph" w:customStyle="1" w:styleId="af1">
    <w:name w:val="Содержимое таблицы"/>
    <w:basedOn w:val="a"/>
    <w:rsid w:val="008A76A9"/>
    <w:pPr>
      <w:widowControl w:val="0"/>
      <w:suppressLineNumbers/>
      <w:suppressAutoHyphens/>
      <w:jc w:val="left"/>
    </w:pPr>
    <w:rPr>
      <w:rFonts w:ascii="Arial" w:eastAsia="Arial Unicode MS" w:hAnsi="Arial" w:cs="Times New Roman"/>
      <w:sz w:val="24"/>
      <w:szCs w:val="24"/>
    </w:rPr>
  </w:style>
  <w:style w:type="paragraph" w:customStyle="1" w:styleId="af2">
    <w:name w:val="Заголовок таблицы"/>
    <w:basedOn w:val="af1"/>
    <w:rsid w:val="008A76A9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8A76A9"/>
    <w:pPr>
      <w:ind w:left="142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2016-10-24T11:49:00Z</dcterms:created>
  <dcterms:modified xsi:type="dcterms:W3CDTF">2016-10-30T04:06:00Z</dcterms:modified>
</cp:coreProperties>
</file>