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D9E" w:rsidRDefault="00515D9E" w:rsidP="00515D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ЧОУРО «Семеновская православная гимназия имени святого ап</w:t>
      </w:r>
      <w:bookmarkStart w:id="0" w:name="_GoBack"/>
      <w:bookmarkEnd w:id="0"/>
      <w:r>
        <w:rPr>
          <w:b/>
          <w:bCs/>
          <w:sz w:val="32"/>
          <w:szCs w:val="32"/>
        </w:rPr>
        <w:t>ос</w:t>
      </w:r>
      <w:r w:rsidR="00A2047A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>ола и евангелиста Луки»</w:t>
      </w:r>
    </w:p>
    <w:p w:rsidR="00515D9E" w:rsidRDefault="00515D9E" w:rsidP="00515D9E">
      <w:pPr>
        <w:jc w:val="center"/>
        <w:rPr>
          <w:b/>
          <w:bCs/>
          <w:sz w:val="32"/>
          <w:szCs w:val="32"/>
        </w:rPr>
      </w:pPr>
    </w:p>
    <w:p w:rsidR="00515D9E" w:rsidRDefault="00515D9E" w:rsidP="00515D9E">
      <w:pPr>
        <w:jc w:val="center"/>
        <w:rPr>
          <w:sz w:val="40"/>
          <w:szCs w:val="40"/>
        </w:rPr>
      </w:pPr>
    </w:p>
    <w:p w:rsidR="00515D9E" w:rsidRDefault="00515D9E" w:rsidP="00515D9E">
      <w:pPr>
        <w:jc w:val="center"/>
        <w:rPr>
          <w:sz w:val="40"/>
          <w:szCs w:val="40"/>
        </w:rPr>
      </w:pPr>
    </w:p>
    <w:p w:rsidR="00515D9E" w:rsidRDefault="00515D9E" w:rsidP="00515D9E">
      <w:pPr>
        <w:jc w:val="center"/>
        <w:rPr>
          <w:sz w:val="40"/>
          <w:szCs w:val="40"/>
        </w:rPr>
      </w:pPr>
    </w:p>
    <w:p w:rsidR="00515D9E" w:rsidRDefault="00515D9E" w:rsidP="00515D9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Сценарий игры для родителей </w:t>
      </w:r>
    </w:p>
    <w:p w:rsidR="00515D9E" w:rsidRDefault="00515D9E" w:rsidP="00515D9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 элементами тренинговых упражнений </w:t>
      </w:r>
    </w:p>
    <w:p w:rsidR="00515D9E" w:rsidRDefault="00515D9E" w:rsidP="00515D9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«Семья –это счастье»</w:t>
      </w:r>
    </w:p>
    <w:p w:rsidR="00515D9E" w:rsidRDefault="00515D9E" w:rsidP="00515D9E">
      <w:pPr>
        <w:jc w:val="center"/>
        <w:rPr>
          <w:b/>
          <w:bCs/>
          <w:sz w:val="40"/>
          <w:szCs w:val="40"/>
        </w:rPr>
      </w:pPr>
    </w:p>
    <w:p w:rsidR="00515D9E" w:rsidRDefault="00515D9E" w:rsidP="00515D9E">
      <w:pPr>
        <w:jc w:val="center"/>
        <w:rPr>
          <w:sz w:val="40"/>
          <w:szCs w:val="40"/>
        </w:rPr>
      </w:pPr>
    </w:p>
    <w:p w:rsidR="00515D9E" w:rsidRDefault="00515D9E" w:rsidP="00515D9E">
      <w:pPr>
        <w:jc w:val="center"/>
        <w:rPr>
          <w:sz w:val="40"/>
          <w:szCs w:val="40"/>
        </w:rPr>
      </w:pPr>
    </w:p>
    <w:p w:rsidR="00515D9E" w:rsidRDefault="00515D9E" w:rsidP="00515D9E">
      <w:pPr>
        <w:jc w:val="center"/>
        <w:rPr>
          <w:sz w:val="40"/>
          <w:szCs w:val="40"/>
        </w:rPr>
      </w:pPr>
    </w:p>
    <w:p w:rsidR="00515D9E" w:rsidRDefault="00515D9E" w:rsidP="00515D9E">
      <w:pPr>
        <w:jc w:val="center"/>
        <w:rPr>
          <w:sz w:val="40"/>
          <w:szCs w:val="40"/>
        </w:rPr>
      </w:pPr>
    </w:p>
    <w:p w:rsidR="00515D9E" w:rsidRDefault="00515D9E" w:rsidP="00515D9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</w:t>
      </w:r>
    </w:p>
    <w:p w:rsidR="00515D9E" w:rsidRDefault="00515D9E" w:rsidP="00515D9E">
      <w:pPr>
        <w:rPr>
          <w:sz w:val="40"/>
          <w:szCs w:val="40"/>
        </w:rPr>
      </w:pPr>
    </w:p>
    <w:p w:rsidR="00515D9E" w:rsidRDefault="00515D9E" w:rsidP="00515D9E">
      <w:pPr>
        <w:rPr>
          <w:sz w:val="40"/>
          <w:szCs w:val="40"/>
        </w:rPr>
      </w:pPr>
    </w:p>
    <w:p w:rsidR="00515D9E" w:rsidRDefault="00515D9E" w:rsidP="00515D9E">
      <w:pPr>
        <w:rPr>
          <w:sz w:val="40"/>
          <w:szCs w:val="40"/>
        </w:rPr>
      </w:pPr>
    </w:p>
    <w:p w:rsidR="00515D9E" w:rsidRDefault="00515D9E" w:rsidP="00515D9E">
      <w:pPr>
        <w:rPr>
          <w:i/>
          <w:iCs/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</w:t>
      </w:r>
      <w:r>
        <w:rPr>
          <w:i/>
          <w:iCs/>
          <w:sz w:val="40"/>
          <w:szCs w:val="40"/>
        </w:rPr>
        <w:t>Автор:</w:t>
      </w:r>
    </w:p>
    <w:p w:rsidR="00515D9E" w:rsidRPr="00515D9E" w:rsidRDefault="00515D9E" w:rsidP="00515D9E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                                        Педагог – психолог </w:t>
      </w:r>
      <w:r w:rsidRPr="00515D9E">
        <w:rPr>
          <w:bCs/>
          <w:i/>
          <w:iCs/>
          <w:sz w:val="40"/>
          <w:szCs w:val="40"/>
        </w:rPr>
        <w:t>1кв.категория</w:t>
      </w:r>
    </w:p>
    <w:p w:rsidR="00515D9E" w:rsidRPr="00515D9E" w:rsidRDefault="00515D9E" w:rsidP="00515D9E">
      <w:pPr>
        <w:rPr>
          <w:bCs/>
          <w:i/>
          <w:iCs/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r w:rsidRPr="00515D9E">
        <w:rPr>
          <w:bCs/>
          <w:i/>
          <w:iCs/>
          <w:sz w:val="40"/>
          <w:szCs w:val="40"/>
        </w:rPr>
        <w:t xml:space="preserve">Баринова Светлана Владимировна            </w:t>
      </w:r>
    </w:p>
    <w:p w:rsidR="00515D9E" w:rsidRPr="00515D9E" w:rsidRDefault="00515D9E" w:rsidP="00515D9E">
      <w:pPr>
        <w:rPr>
          <w:sz w:val="40"/>
          <w:szCs w:val="40"/>
        </w:rPr>
      </w:pPr>
      <w:r w:rsidRPr="00515D9E">
        <w:rPr>
          <w:i/>
          <w:iCs/>
          <w:sz w:val="40"/>
          <w:szCs w:val="40"/>
        </w:rPr>
        <w:t xml:space="preserve">                                                      </w:t>
      </w:r>
    </w:p>
    <w:p w:rsidR="00515D9E" w:rsidRDefault="00515D9E" w:rsidP="00515D9E">
      <w:pPr>
        <w:jc w:val="center"/>
        <w:rPr>
          <w:sz w:val="40"/>
          <w:szCs w:val="40"/>
        </w:rPr>
      </w:pPr>
    </w:p>
    <w:p w:rsidR="00515D9E" w:rsidRDefault="00515D9E" w:rsidP="00515D9E">
      <w:pPr>
        <w:jc w:val="center"/>
        <w:rPr>
          <w:sz w:val="40"/>
          <w:szCs w:val="40"/>
        </w:rPr>
      </w:pPr>
    </w:p>
    <w:p w:rsidR="00515D9E" w:rsidRDefault="00515D9E" w:rsidP="00515D9E">
      <w:pPr>
        <w:jc w:val="center"/>
        <w:rPr>
          <w:sz w:val="40"/>
          <w:szCs w:val="40"/>
        </w:rPr>
      </w:pPr>
    </w:p>
    <w:p w:rsidR="00515D9E" w:rsidRDefault="00515D9E" w:rsidP="00515D9E">
      <w:pPr>
        <w:jc w:val="center"/>
        <w:rPr>
          <w:sz w:val="40"/>
          <w:szCs w:val="40"/>
        </w:rPr>
      </w:pPr>
    </w:p>
    <w:p w:rsidR="00515D9E" w:rsidRDefault="00515D9E" w:rsidP="00515D9E">
      <w:pPr>
        <w:jc w:val="center"/>
        <w:rPr>
          <w:sz w:val="40"/>
          <w:szCs w:val="40"/>
        </w:rPr>
      </w:pPr>
    </w:p>
    <w:p w:rsidR="00515D9E" w:rsidRDefault="00515D9E" w:rsidP="00515D9E">
      <w:pPr>
        <w:jc w:val="center"/>
        <w:rPr>
          <w:sz w:val="32"/>
          <w:szCs w:val="32"/>
        </w:rPr>
      </w:pPr>
    </w:p>
    <w:p w:rsidR="00515D9E" w:rsidRDefault="00515D9E" w:rsidP="00515D9E">
      <w:pPr>
        <w:jc w:val="center"/>
        <w:rPr>
          <w:sz w:val="32"/>
          <w:szCs w:val="32"/>
        </w:rPr>
      </w:pPr>
    </w:p>
    <w:p w:rsidR="00515D9E" w:rsidRDefault="00515D9E" w:rsidP="00515D9E">
      <w:pPr>
        <w:jc w:val="center"/>
        <w:rPr>
          <w:sz w:val="32"/>
          <w:szCs w:val="32"/>
        </w:rPr>
      </w:pPr>
    </w:p>
    <w:p w:rsidR="00515D9E" w:rsidRDefault="00515D9E" w:rsidP="00515D9E">
      <w:pPr>
        <w:jc w:val="center"/>
        <w:rPr>
          <w:sz w:val="32"/>
          <w:szCs w:val="32"/>
        </w:rPr>
      </w:pPr>
      <w:r>
        <w:rPr>
          <w:sz w:val="32"/>
          <w:szCs w:val="32"/>
        </w:rPr>
        <w:t>2018г</w:t>
      </w:r>
    </w:p>
    <w:p w:rsidR="00515D9E" w:rsidRDefault="00515D9E" w:rsidP="00515D9E">
      <w:pPr>
        <w:jc w:val="center"/>
        <w:rPr>
          <w:sz w:val="32"/>
          <w:szCs w:val="32"/>
        </w:rPr>
      </w:pPr>
      <w:r>
        <w:rPr>
          <w:sz w:val="32"/>
          <w:szCs w:val="32"/>
        </w:rPr>
        <w:t>г. Семенов Нижегородская область</w:t>
      </w:r>
    </w:p>
    <w:p w:rsidR="00515D9E" w:rsidRDefault="00515D9E" w:rsidP="00515D9E">
      <w:pPr>
        <w:jc w:val="center"/>
        <w:rPr>
          <w:sz w:val="40"/>
          <w:szCs w:val="40"/>
        </w:rPr>
      </w:pPr>
    </w:p>
    <w:p w:rsidR="00515D9E" w:rsidRDefault="00515D9E" w:rsidP="00515D9E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Сценарий игры для родителей с элементами тренинговых упражнений «Семья –это счастье»</w:t>
      </w:r>
    </w:p>
    <w:p w:rsidR="00515D9E" w:rsidRDefault="00515D9E" w:rsidP="00515D9E">
      <w:pPr>
        <w:pStyle w:val="msonospacing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Формировать нравственную </w:t>
      </w:r>
      <w:proofErr w:type="gramStart"/>
      <w:r>
        <w:rPr>
          <w:sz w:val="28"/>
          <w:szCs w:val="28"/>
        </w:rPr>
        <w:t>культуру  родителей</w:t>
      </w:r>
      <w:proofErr w:type="gramEnd"/>
      <w:r>
        <w:rPr>
          <w:sz w:val="28"/>
          <w:szCs w:val="28"/>
        </w:rPr>
        <w:t>. Способствовать развитию коммуникативных умений, доброты и взаимоотношения в коллективе класса.</w:t>
      </w:r>
    </w:p>
    <w:p w:rsidR="00515D9E" w:rsidRDefault="00515D9E" w:rsidP="00515D9E">
      <w:pPr>
        <w:shd w:val="clear" w:color="auto" w:fill="FFFFFF"/>
        <w:spacing w:before="280" w:line="360" w:lineRule="auto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Психолог:</w:t>
      </w:r>
      <w:r>
        <w:rPr>
          <w:i/>
          <w:iCs/>
          <w:color w:val="000000"/>
          <w:sz w:val="28"/>
          <w:szCs w:val="28"/>
        </w:rPr>
        <w:t xml:space="preserve"> Благослови, господь, семью – творения венец,</w:t>
      </w:r>
    </w:p>
    <w:p w:rsidR="00515D9E" w:rsidRDefault="00515D9E" w:rsidP="00515D9E">
      <w:pPr>
        <w:shd w:val="clear" w:color="auto" w:fill="FFFFFF"/>
        <w:spacing w:before="280" w:line="360" w:lineRule="auto"/>
        <w:ind w:left="2523" w:hanging="1259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На </w:t>
      </w:r>
      <w:proofErr w:type="spellStart"/>
      <w:r>
        <w:rPr>
          <w:i/>
          <w:iCs/>
          <w:color w:val="000000"/>
          <w:sz w:val="28"/>
          <w:szCs w:val="28"/>
        </w:rPr>
        <w:t>головеночках</w:t>
      </w:r>
      <w:proofErr w:type="spellEnd"/>
      <w:r>
        <w:rPr>
          <w:i/>
          <w:iCs/>
          <w:color w:val="000000"/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покоится земля,</w:t>
      </w:r>
    </w:p>
    <w:p w:rsidR="00515D9E" w:rsidRDefault="00515D9E" w:rsidP="00515D9E">
      <w:pPr>
        <w:shd w:val="clear" w:color="auto" w:fill="FFFFFF"/>
        <w:spacing w:before="280" w:line="360" w:lineRule="auto"/>
        <w:ind w:left="1259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Святая Троица земли – </w:t>
      </w:r>
      <w:r>
        <w:rPr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Ребенок, Мать, Отец,</w:t>
      </w:r>
    </w:p>
    <w:p w:rsidR="00515D9E" w:rsidRDefault="00515D9E" w:rsidP="00515D9E">
      <w:pPr>
        <w:shd w:val="clear" w:color="auto" w:fill="FFFFFF"/>
        <w:spacing w:before="280" w:line="360" w:lineRule="auto"/>
        <w:ind w:left="1259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 человечество само</w:t>
      </w:r>
      <w:r>
        <w:rPr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не что – </w:t>
      </w:r>
      <w:proofErr w:type="spellStart"/>
      <w:r>
        <w:rPr>
          <w:i/>
          <w:iCs/>
          <w:color w:val="000000"/>
          <w:sz w:val="28"/>
          <w:szCs w:val="28"/>
        </w:rPr>
        <w:t>нибудь</w:t>
      </w:r>
      <w:proofErr w:type="spellEnd"/>
      <w:r>
        <w:rPr>
          <w:i/>
          <w:iCs/>
          <w:color w:val="000000"/>
          <w:sz w:val="28"/>
          <w:szCs w:val="28"/>
        </w:rPr>
        <w:t xml:space="preserve"> – семья.</w:t>
      </w:r>
    </w:p>
    <w:p w:rsidR="00515D9E" w:rsidRDefault="00515D9E" w:rsidP="00515D9E">
      <w:pPr>
        <w:shd w:val="clear" w:color="auto" w:fill="FFFFFF"/>
        <w:spacing w:before="280" w:line="360" w:lineRule="auto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i/>
          <w:iCs/>
          <w:color w:val="000000"/>
          <w:sz w:val="28"/>
          <w:szCs w:val="28"/>
        </w:rPr>
        <w:t>Е. Евтушенко</w:t>
      </w:r>
    </w:p>
    <w:p w:rsidR="00515D9E" w:rsidRDefault="00515D9E" w:rsidP="00515D9E">
      <w:pPr>
        <w:shd w:val="clear" w:color="auto" w:fill="FFFFFF"/>
        <w:spacing w:before="280"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Сегодня мы предлагаем поразмышлять о самом дорогом, что есть на земле, конечно, о семье.</w:t>
      </w:r>
    </w:p>
    <w:p w:rsidR="00515D9E" w:rsidRDefault="00515D9E" w:rsidP="00515D9E">
      <w:pPr>
        <w:pStyle w:val="msonospacing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Упражнение «Здесь и сейчас я чувствую……»</w:t>
      </w:r>
      <w:r>
        <w:rPr>
          <w:sz w:val="28"/>
          <w:szCs w:val="28"/>
        </w:rPr>
        <w:t xml:space="preserve"> родители поочередно передают сердце и высказывают свои чувства.</w:t>
      </w:r>
    </w:p>
    <w:p w:rsidR="00515D9E" w:rsidRDefault="00515D9E" w:rsidP="00515D9E">
      <w:pPr>
        <w:pStyle w:val="msonospacing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Распределение по командам</w:t>
      </w:r>
      <w:r>
        <w:rPr>
          <w:sz w:val="28"/>
          <w:szCs w:val="28"/>
        </w:rPr>
        <w:t xml:space="preserve"> (разрезная картинка, по цвету), название. (1мин)</w:t>
      </w:r>
    </w:p>
    <w:p w:rsidR="00515D9E" w:rsidRDefault="00515D9E" w:rsidP="00515D9E">
      <w:pPr>
        <w:pStyle w:val="msonospacing0"/>
        <w:spacing w:line="360" w:lineRule="auto"/>
        <w:ind w:left="135" w:hanging="45"/>
        <w:jc w:val="both"/>
        <w:rPr>
          <w:sz w:val="28"/>
          <w:szCs w:val="28"/>
        </w:rPr>
      </w:pPr>
      <w:r>
        <w:rPr>
          <w:sz w:val="28"/>
          <w:szCs w:val="28"/>
        </w:rPr>
        <w:t>Психолог: за каждый ответ и правильно выполненное задание команда получает частичку сердца и в конце игры мы получим целое сердце.</w:t>
      </w:r>
    </w:p>
    <w:p w:rsidR="00515D9E" w:rsidRDefault="00515D9E" w:rsidP="00515D9E">
      <w:pPr>
        <w:spacing w:before="280" w:after="28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3.</w:t>
      </w:r>
      <w:r>
        <w:rPr>
          <w:b/>
          <w:bCs/>
          <w:sz w:val="28"/>
          <w:szCs w:val="28"/>
        </w:rPr>
        <w:t xml:space="preserve"> Конкурс - </w:t>
      </w:r>
      <w:proofErr w:type="gramStart"/>
      <w:r>
        <w:rPr>
          <w:b/>
          <w:bCs/>
          <w:sz w:val="28"/>
          <w:szCs w:val="28"/>
        </w:rPr>
        <w:t>разминка  “</w:t>
      </w:r>
      <w:proofErr w:type="gramEnd"/>
      <w:r>
        <w:rPr>
          <w:b/>
          <w:bCs/>
          <w:sz w:val="28"/>
          <w:szCs w:val="28"/>
        </w:rPr>
        <w:t>НАРОДНАЯ МУДРОСТЬ ГЛАСИТ”</w:t>
      </w:r>
    </w:p>
    <w:p w:rsidR="00515D9E" w:rsidRDefault="00515D9E" w:rsidP="00515D9E">
      <w:pPr>
        <w:spacing w:before="280" w:after="28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Психолог</w:t>
      </w:r>
      <w:proofErr w:type="gramStart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семье много пословиц и поговорок. Давайте вспомним их. Сейчас небольшая разминка. Вам надо поправить то, что будет неверно.</w:t>
      </w:r>
    </w:p>
    <w:p w:rsidR="00515D9E" w:rsidRDefault="00515D9E" w:rsidP="00515D9E">
      <w:pPr>
        <w:spacing w:before="280" w:after="28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Не родись красивой, а родись богатой </w:t>
      </w:r>
      <w:r>
        <w:rPr>
          <w:i/>
          <w:iCs/>
          <w:sz w:val="28"/>
          <w:szCs w:val="28"/>
        </w:rPr>
        <w:t>(счастливой)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– Любовь – кольцо, а у кольца нет проблем </w:t>
      </w:r>
      <w:r>
        <w:rPr>
          <w:i/>
          <w:iCs/>
          <w:sz w:val="28"/>
          <w:szCs w:val="28"/>
        </w:rPr>
        <w:t>(начала нет, и нет конца)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– У семи нянек дитя в </w:t>
      </w:r>
      <w:proofErr w:type="spellStart"/>
      <w:r>
        <w:rPr>
          <w:sz w:val="28"/>
          <w:szCs w:val="28"/>
        </w:rPr>
        <w:t>доглядке</w:t>
      </w:r>
      <w:proofErr w:type="spell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(без глаза)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– Милые бранятся только по пятницам </w:t>
      </w:r>
      <w:r>
        <w:rPr>
          <w:i/>
          <w:iCs/>
          <w:sz w:val="28"/>
          <w:szCs w:val="28"/>
        </w:rPr>
        <w:t>(тешатся)</w:t>
      </w:r>
      <w:r>
        <w:rPr>
          <w:sz w:val="28"/>
          <w:szCs w:val="28"/>
        </w:rPr>
        <w:t>.</w:t>
      </w:r>
    </w:p>
    <w:p w:rsidR="00515D9E" w:rsidRDefault="00515D9E" w:rsidP="00515D9E">
      <w:pPr>
        <w:spacing w:before="280" w:after="28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Психолог: </w:t>
      </w:r>
      <w:r>
        <w:rPr>
          <w:sz w:val="28"/>
          <w:szCs w:val="28"/>
        </w:rPr>
        <w:t>А теперь продолжите пословицу.</w:t>
      </w:r>
    </w:p>
    <w:p w:rsidR="00515D9E" w:rsidRDefault="00515D9E" w:rsidP="00515D9E">
      <w:pPr>
        <w:spacing w:before="280" w:after="28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Гость на пороге – счастье в … </w:t>
      </w:r>
      <w:r>
        <w:rPr>
          <w:i/>
          <w:iCs/>
          <w:sz w:val="28"/>
          <w:szCs w:val="28"/>
        </w:rPr>
        <w:t>(доме)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– Дом без хозяйки … </w:t>
      </w:r>
      <w:r>
        <w:rPr>
          <w:i/>
          <w:iCs/>
          <w:sz w:val="28"/>
          <w:szCs w:val="28"/>
        </w:rPr>
        <w:t>(сиротка)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– Дом вести … </w:t>
      </w:r>
      <w:r>
        <w:rPr>
          <w:i/>
          <w:iCs/>
          <w:sz w:val="28"/>
          <w:szCs w:val="28"/>
        </w:rPr>
        <w:t>(не бородой трясти)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– Яблоко от яблони … </w:t>
      </w:r>
      <w:r>
        <w:rPr>
          <w:i/>
          <w:iCs/>
          <w:sz w:val="28"/>
          <w:szCs w:val="28"/>
        </w:rPr>
        <w:t>(не далеко падает)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– Чем богаты, … </w:t>
      </w:r>
      <w:r>
        <w:rPr>
          <w:i/>
          <w:iCs/>
          <w:sz w:val="28"/>
          <w:szCs w:val="28"/>
        </w:rPr>
        <w:t>(тем и рады)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– В гостях хорошо, … </w:t>
      </w:r>
      <w:r>
        <w:rPr>
          <w:i/>
          <w:iCs/>
          <w:sz w:val="28"/>
          <w:szCs w:val="28"/>
        </w:rPr>
        <w:t>(а дома лучше)</w:t>
      </w:r>
      <w:r>
        <w:rPr>
          <w:sz w:val="28"/>
          <w:szCs w:val="28"/>
        </w:rPr>
        <w:t>.</w:t>
      </w:r>
    </w:p>
    <w:p w:rsidR="00515D9E" w:rsidRDefault="00515D9E" w:rsidP="00515D9E">
      <w:pPr>
        <w:spacing w:before="280" w:after="280" w:line="360" w:lineRule="auto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Психолог: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Из набора слов, которые вы сейчас получите в конвертах, составьте пословицу. Можно изменять падеж, форму, добавлять предлоги и частицы.</w:t>
      </w:r>
    </w:p>
    <w:p w:rsidR="00515D9E" w:rsidRDefault="00515D9E" w:rsidP="00515D9E">
      <w:pPr>
        <w:spacing w:before="280" w:after="280"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Задания:</w:t>
      </w:r>
    </w:p>
    <w:p w:rsidR="00515D9E" w:rsidRDefault="00515D9E" w:rsidP="00515D9E">
      <w:pPr>
        <w:spacing w:before="280" w:after="280"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Семья, куча, страшна, туча. </w:t>
      </w:r>
      <w:r>
        <w:rPr>
          <w:i/>
          <w:iCs/>
          <w:sz w:val="28"/>
          <w:szCs w:val="28"/>
        </w:rPr>
        <w:t>(Семья в куче – не страшна туча.)</w:t>
      </w:r>
      <w:r>
        <w:rPr>
          <w:sz w:val="28"/>
          <w:szCs w:val="28"/>
        </w:rPr>
        <w:br/>
        <w:t xml:space="preserve">– Дети, тягость, радость. </w:t>
      </w:r>
      <w:r>
        <w:rPr>
          <w:i/>
          <w:iCs/>
          <w:sz w:val="28"/>
          <w:szCs w:val="28"/>
        </w:rPr>
        <w:t>(Дети не в тягость, а в радость.)</w:t>
      </w:r>
      <w:r>
        <w:rPr>
          <w:sz w:val="28"/>
          <w:szCs w:val="28"/>
        </w:rPr>
        <w:br/>
        <w:t xml:space="preserve">– Дом, вести, рукав, трясти. </w:t>
      </w:r>
      <w:r>
        <w:rPr>
          <w:i/>
          <w:iCs/>
          <w:sz w:val="28"/>
          <w:szCs w:val="28"/>
        </w:rPr>
        <w:t>(Дом вести – не рукавом трясти.)</w:t>
      </w:r>
      <w:r>
        <w:rPr>
          <w:sz w:val="28"/>
          <w:szCs w:val="28"/>
        </w:rPr>
        <w:br/>
        <w:t>– Семья, клад, лад, не нужен</w:t>
      </w:r>
      <w:r>
        <w:rPr>
          <w:i/>
          <w:iCs/>
          <w:sz w:val="28"/>
          <w:szCs w:val="28"/>
        </w:rPr>
        <w:t>. (Не нужен клад, когда в семье лад.)</w:t>
      </w:r>
      <w:r>
        <w:rPr>
          <w:sz w:val="28"/>
          <w:szCs w:val="28"/>
        </w:rPr>
        <w:br/>
        <w:t xml:space="preserve">– Семья, место, душа, вместе. </w:t>
      </w:r>
      <w:r>
        <w:rPr>
          <w:i/>
          <w:iCs/>
          <w:sz w:val="28"/>
          <w:szCs w:val="28"/>
        </w:rPr>
        <w:t>(Когда семья вместе, так и душа на месте.</w:t>
      </w:r>
    </w:p>
    <w:p w:rsidR="00515D9E" w:rsidRDefault="00515D9E" w:rsidP="00515D9E">
      <w:pPr>
        <w:pStyle w:val="a4"/>
        <w:spacing w:line="360" w:lineRule="auto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 Согласие, не бывает, нет, добро, семья </w:t>
      </w:r>
      <w:r>
        <w:rPr>
          <w:i/>
          <w:sz w:val="28"/>
          <w:szCs w:val="28"/>
        </w:rPr>
        <w:t>(В семье, где нет согласия, добра не бывает.)</w:t>
      </w:r>
    </w:p>
    <w:p w:rsidR="00515D9E" w:rsidRDefault="00515D9E" w:rsidP="00515D9E">
      <w:pPr>
        <w:pStyle w:val="a4"/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4. Конкурс Кроссворд «Родственные отношения»</w:t>
      </w:r>
    </w:p>
    <w:p w:rsidR="00515D9E" w:rsidRDefault="00515D9E" w:rsidP="00515D9E">
      <w:pPr>
        <w:spacing w:before="280" w:after="28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15025" cy="3781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781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D9E" w:rsidRDefault="00515D9E" w:rsidP="00515D9E">
      <w:pPr>
        <w:spacing w:before="280" w:after="280" w:line="360" w:lineRule="auto"/>
        <w:rPr>
          <w:sz w:val="28"/>
          <w:szCs w:val="28"/>
        </w:rPr>
      </w:pPr>
      <w:r>
        <w:rPr>
          <w:sz w:val="28"/>
          <w:szCs w:val="28"/>
        </w:rPr>
        <w:t>1.  Сын моей матери.</w:t>
      </w:r>
      <w:r>
        <w:rPr>
          <w:sz w:val="28"/>
          <w:szCs w:val="28"/>
        </w:rPr>
        <w:br/>
        <w:t>2. Мой родитель.</w:t>
      </w:r>
      <w:r>
        <w:rPr>
          <w:sz w:val="28"/>
          <w:szCs w:val="28"/>
        </w:rPr>
        <w:br/>
        <w:t>3. Брат отца или матери.</w:t>
      </w:r>
      <w:r>
        <w:rPr>
          <w:sz w:val="28"/>
          <w:szCs w:val="28"/>
        </w:rPr>
        <w:br/>
        <w:t>4. Девочка, которая имеет родителей, как у меня.</w:t>
      </w:r>
      <w:r>
        <w:rPr>
          <w:sz w:val="28"/>
          <w:szCs w:val="28"/>
        </w:rPr>
        <w:br/>
        <w:t>5. Та, что дала нам жизнь.</w:t>
      </w:r>
      <w:r>
        <w:rPr>
          <w:sz w:val="28"/>
          <w:szCs w:val="28"/>
        </w:rPr>
        <w:br/>
        <w:t>6. “Святая кровь” – мать мужа.</w:t>
      </w:r>
      <w:r>
        <w:rPr>
          <w:sz w:val="28"/>
          <w:szCs w:val="28"/>
        </w:rPr>
        <w:br/>
        <w:t>7. Сестра мамы или папы.</w:t>
      </w:r>
      <w:r>
        <w:rPr>
          <w:sz w:val="28"/>
          <w:szCs w:val="28"/>
        </w:rPr>
        <w:br/>
        <w:t>8. Сын моего ребенка.</w:t>
      </w:r>
      <w:r>
        <w:rPr>
          <w:sz w:val="28"/>
          <w:szCs w:val="28"/>
        </w:rPr>
        <w:br/>
        <w:t>9. Мой наследник.</w:t>
      </w:r>
      <w:r>
        <w:rPr>
          <w:sz w:val="28"/>
          <w:szCs w:val="28"/>
        </w:rPr>
        <w:br/>
        <w:t>10. Сын моей сестры или брата.</w:t>
      </w:r>
      <w:r>
        <w:rPr>
          <w:sz w:val="28"/>
          <w:szCs w:val="28"/>
        </w:rPr>
        <w:br/>
        <w:t>11. Отец мужа.</w:t>
      </w:r>
    </w:p>
    <w:p w:rsidR="00515D9E" w:rsidRDefault="00515D9E" w:rsidP="00515D9E">
      <w:pPr>
        <w:pStyle w:val="msonospacing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5 .Конкурс</w:t>
      </w:r>
      <w:proofErr w:type="gramEnd"/>
      <w:r>
        <w:rPr>
          <w:b/>
          <w:bCs/>
          <w:sz w:val="28"/>
          <w:szCs w:val="28"/>
        </w:rPr>
        <w:t xml:space="preserve"> «Семейные заповеди»</w:t>
      </w:r>
    </w:p>
    <w:p w:rsidR="00515D9E" w:rsidRDefault="00515D9E" w:rsidP="00515D9E">
      <w:pPr>
        <w:pStyle w:val="a4"/>
        <w:spacing w:line="360" w:lineRule="auto"/>
        <w:rPr>
          <w:rFonts w:ascii="Georgia" w:hAnsi="Georgia"/>
          <w:sz w:val="28"/>
          <w:szCs w:val="28"/>
        </w:rPr>
      </w:pPr>
      <w:r>
        <w:rPr>
          <w:sz w:val="28"/>
          <w:szCs w:val="28"/>
        </w:rPr>
        <w:t>Психолог: существует несколько заповедей божьих. В</w:t>
      </w:r>
      <w:r>
        <w:rPr>
          <w:rFonts w:ascii="Georgia" w:hAnsi="Georgia"/>
          <w:sz w:val="28"/>
          <w:szCs w:val="28"/>
        </w:rPr>
        <w:t xml:space="preserve">спомните пожалуйста, </w:t>
      </w:r>
      <w:proofErr w:type="gramStart"/>
      <w:r>
        <w:rPr>
          <w:rFonts w:ascii="Georgia" w:hAnsi="Georgia"/>
          <w:sz w:val="28"/>
          <w:szCs w:val="28"/>
        </w:rPr>
        <w:t>те</w:t>
      </w:r>
      <w:proofErr w:type="gramEnd"/>
      <w:r>
        <w:rPr>
          <w:rFonts w:ascii="Georgia" w:hAnsi="Georgia"/>
          <w:sz w:val="28"/>
          <w:szCs w:val="28"/>
        </w:rPr>
        <w:t xml:space="preserve"> которые можно отнести к семье</w:t>
      </w:r>
    </w:p>
    <w:p w:rsidR="00515D9E" w:rsidRDefault="00515D9E" w:rsidP="00515D9E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Десять Заповедей Божиих </w:t>
      </w:r>
      <w:hyperlink r:id="rId6" w:anchor="_blank" w:history="1">
        <w:r>
          <w:rPr>
            <w:rStyle w:val="a3"/>
          </w:rPr>
          <w:t>(Исход (20: 2-17)</w:t>
        </w:r>
      </w:hyperlink>
      <w:r>
        <w:rPr>
          <w:color w:val="000000"/>
          <w:sz w:val="28"/>
          <w:szCs w:val="28"/>
        </w:rPr>
        <w:t xml:space="preserve">, </w:t>
      </w:r>
      <w:hyperlink r:id="rId7" w:anchor="_blank" w:history="1">
        <w:r>
          <w:rPr>
            <w:rStyle w:val="a3"/>
          </w:rPr>
          <w:t>Второзаконие (5: 6-21)</w:t>
        </w:r>
      </w:hyperlink>
      <w:r>
        <w:rPr>
          <w:color w:val="000000"/>
          <w:sz w:val="28"/>
          <w:szCs w:val="28"/>
        </w:rPr>
        <w:t xml:space="preserve">. </w:t>
      </w:r>
    </w:p>
    <w:p w:rsidR="00515D9E" w:rsidRDefault="00515D9E" w:rsidP="00515D9E">
      <w:pPr>
        <w:spacing w:before="15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Я есть Господь Бог твой, и нет других богов, кроме Меня.</w:t>
      </w:r>
      <w:r>
        <w:rPr>
          <w:color w:val="000000"/>
          <w:sz w:val="28"/>
          <w:szCs w:val="28"/>
        </w:rPr>
        <w:br/>
        <w:t xml:space="preserve">2. Не сотвори себе кумира и никакого изображения; не поклоняйся им и не служи им. </w:t>
      </w:r>
      <w:r>
        <w:rPr>
          <w:color w:val="000000"/>
          <w:sz w:val="28"/>
          <w:szCs w:val="28"/>
        </w:rPr>
        <w:br/>
        <w:t xml:space="preserve">3. Не поминай имени Господа Бога твоего всуе. </w:t>
      </w:r>
      <w:r>
        <w:rPr>
          <w:color w:val="000000"/>
          <w:sz w:val="28"/>
          <w:szCs w:val="28"/>
        </w:rPr>
        <w:br/>
        <w:t xml:space="preserve">4. Шесть дней работай и делай всякие дела свои, а седьмой – </w:t>
      </w:r>
      <w:hyperlink r:id="rId8" w:anchor="_blank" w:history="1">
        <w:r>
          <w:rPr>
            <w:rStyle w:val="a3"/>
          </w:rPr>
          <w:t>суббота</w:t>
        </w:r>
      </w:hyperlink>
      <w:r>
        <w:rPr>
          <w:color w:val="000000"/>
          <w:sz w:val="28"/>
          <w:szCs w:val="28"/>
        </w:rPr>
        <w:t xml:space="preserve"> – есть день отдохновения, который посвяти Господу Богу твоему. </w:t>
      </w:r>
      <w:r>
        <w:rPr>
          <w:color w:val="000000"/>
          <w:sz w:val="28"/>
          <w:szCs w:val="28"/>
        </w:rPr>
        <w:br/>
        <w:t xml:space="preserve">5. Почитай отца твоего и мать, да будешь благословен на земле и </w:t>
      </w:r>
      <w:proofErr w:type="spellStart"/>
      <w:r>
        <w:rPr>
          <w:color w:val="000000"/>
          <w:sz w:val="28"/>
          <w:szCs w:val="28"/>
        </w:rPr>
        <w:t>долголетен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6. Не убий. </w:t>
      </w:r>
      <w:r>
        <w:rPr>
          <w:color w:val="000000"/>
          <w:sz w:val="28"/>
          <w:szCs w:val="28"/>
        </w:rPr>
        <w:br/>
        <w:t xml:space="preserve">7. Не прелюбодействуй. </w:t>
      </w:r>
      <w:r>
        <w:rPr>
          <w:color w:val="000000"/>
          <w:sz w:val="28"/>
          <w:szCs w:val="28"/>
        </w:rPr>
        <w:br/>
        <w:t xml:space="preserve">8. Не укради </w:t>
      </w:r>
      <w:r>
        <w:rPr>
          <w:color w:val="000000"/>
          <w:sz w:val="28"/>
          <w:szCs w:val="28"/>
        </w:rPr>
        <w:br/>
        <w:t xml:space="preserve">9. Не лжесвидетельствуй. </w:t>
      </w:r>
      <w:r>
        <w:rPr>
          <w:color w:val="000000"/>
          <w:sz w:val="28"/>
          <w:szCs w:val="28"/>
        </w:rPr>
        <w:br/>
        <w:t xml:space="preserve">10. Не пожелай ничего чужого. </w:t>
      </w:r>
    </w:p>
    <w:p w:rsidR="00515D9E" w:rsidRDefault="00515D9E" w:rsidP="00515D9E">
      <w:pPr>
        <w:spacing w:before="15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Существует такая заповедь – наказ: «Почитай мать и отца своего и будет тебе счастье, и будешь ты долго жить». И если все это исполнилось, значит, семя дало положительные всходы. </w:t>
      </w:r>
    </w:p>
    <w:p w:rsidR="00515D9E" w:rsidRDefault="00515D9E" w:rsidP="00515D9E">
      <w:pPr>
        <w:spacing w:before="280" w:line="360" w:lineRule="auto"/>
        <w:ind w:left="3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Давайте прочитаем семейные заповеди. (Ведущие читают по очереди)</w:t>
      </w:r>
    </w:p>
    <w:p w:rsidR="00515D9E" w:rsidRDefault="00515D9E" w:rsidP="00515D9E">
      <w:pPr>
        <w:numPr>
          <w:ilvl w:val="0"/>
          <w:numId w:val="1"/>
        </w:numPr>
        <w:spacing w:before="280" w:line="360" w:lineRule="auto"/>
        <w:rPr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вято храни честь своей семьи;</w:t>
      </w:r>
    </w:p>
    <w:p w:rsidR="00515D9E" w:rsidRDefault="00515D9E" w:rsidP="00515D9E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Люби свою семью и делай её лучше;</w:t>
      </w:r>
    </w:p>
    <w:p w:rsidR="00515D9E" w:rsidRDefault="00515D9E" w:rsidP="00515D9E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Будь внимательным и чутким, всегда готовым прийти на помощь членам своей семьи; </w:t>
      </w:r>
    </w:p>
    <w:p w:rsidR="00515D9E" w:rsidRDefault="00515D9E" w:rsidP="00515D9E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Подари родителям радость;</w:t>
      </w:r>
    </w:p>
    <w:p w:rsidR="00515D9E" w:rsidRDefault="00515D9E" w:rsidP="00515D9E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Умей найти и выполнить дело на пользу и радость членам своей семьи;</w:t>
      </w:r>
    </w:p>
    <w:p w:rsidR="00515D9E" w:rsidRDefault="00515D9E" w:rsidP="00515D9E">
      <w:pPr>
        <w:numPr>
          <w:ilvl w:val="0"/>
          <w:numId w:val="1"/>
        </w:numPr>
        <w:spacing w:after="28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Жизнь </w:t>
      </w:r>
      <w:proofErr w:type="gramStart"/>
      <w:r>
        <w:rPr>
          <w:color w:val="000000"/>
          <w:sz w:val="28"/>
          <w:szCs w:val="28"/>
        </w:rPr>
        <w:t>- это</w:t>
      </w:r>
      <w:proofErr w:type="gramEnd"/>
      <w:r>
        <w:rPr>
          <w:color w:val="000000"/>
          <w:sz w:val="28"/>
          <w:szCs w:val="28"/>
        </w:rPr>
        <w:t xml:space="preserve"> дорога, полная испытаний, будь готов с честью пройти их. </w:t>
      </w:r>
    </w:p>
    <w:p w:rsidR="00515D9E" w:rsidRDefault="00515D9E" w:rsidP="00515D9E">
      <w:pPr>
        <w:pStyle w:val="msonospacing0"/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515D9E" w:rsidRDefault="00515D9E" w:rsidP="00515D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6. Конкурс «Мои мысли и размышления»</w:t>
      </w:r>
      <w:r>
        <w:rPr>
          <w:sz w:val="28"/>
          <w:szCs w:val="28"/>
        </w:rPr>
        <w:t xml:space="preserve"> (Родители вырезают лучи, лепестки, веточки, листочки и т. д. по выбору и готовят макет солнца, цветка...)</w:t>
      </w:r>
    </w:p>
    <w:p w:rsidR="00515D9E" w:rsidRDefault="00515D9E" w:rsidP="00515D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Психолог: Вам предлагается продолжить фразы и написать их в лучиках, лепестках…</w:t>
      </w:r>
    </w:p>
    <w:p w:rsidR="00515D9E" w:rsidRDefault="00515D9E" w:rsidP="00515D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«Любить ребенка – это </w:t>
      </w:r>
      <w:proofErr w:type="gramStart"/>
      <w:r>
        <w:rPr>
          <w:sz w:val="28"/>
          <w:szCs w:val="28"/>
        </w:rPr>
        <w:t>значит….</w:t>
      </w:r>
      <w:proofErr w:type="gramEnd"/>
      <w:r>
        <w:rPr>
          <w:sz w:val="28"/>
          <w:szCs w:val="28"/>
        </w:rPr>
        <w:t>.»</w:t>
      </w:r>
    </w:p>
    <w:p w:rsidR="00515D9E" w:rsidRDefault="00515D9E" w:rsidP="00515D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«Семья – это…»</w:t>
      </w:r>
    </w:p>
    <w:p w:rsidR="00515D9E" w:rsidRDefault="00515D9E" w:rsidP="00515D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«Хороший родитель – это…»</w:t>
      </w:r>
    </w:p>
    <w:p w:rsidR="00515D9E" w:rsidRDefault="00515D9E" w:rsidP="00515D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окончанию выполнения задания команды защищают то, что у них получилось.</w:t>
      </w:r>
    </w:p>
    <w:p w:rsidR="00515D9E" w:rsidRDefault="00515D9E" w:rsidP="00515D9E">
      <w:pPr>
        <w:spacing w:line="360" w:lineRule="auto"/>
        <w:rPr>
          <w:sz w:val="28"/>
          <w:szCs w:val="28"/>
        </w:rPr>
      </w:pPr>
    </w:p>
    <w:p w:rsidR="00515D9E" w:rsidRDefault="00515D9E" w:rsidP="00515D9E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7. Конкурс «Творческий»</w:t>
      </w:r>
    </w:p>
    <w:p w:rsidR="00515D9E" w:rsidRDefault="00515D9E" w:rsidP="00515D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Психолог: Вам предлагается вспомнить сказки, в которых затронуты семейные отношения, нам инсценировать сказку без слов так, чтобы другие команды узнали и назвали ее. А вам потом нужно объяснить какие отношения вы хотели нам показать и объяснить.</w:t>
      </w:r>
    </w:p>
    <w:p w:rsidR="00515D9E" w:rsidRDefault="00515D9E" w:rsidP="00515D9E">
      <w:pPr>
        <w:spacing w:line="360" w:lineRule="auto"/>
        <w:rPr>
          <w:sz w:val="28"/>
          <w:szCs w:val="28"/>
        </w:rPr>
      </w:pPr>
    </w:p>
    <w:p w:rsidR="00515D9E" w:rsidRDefault="00515D9E" w:rsidP="00515D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8.Упражнение «Волшебная шкатулка»</w:t>
      </w:r>
      <w:r>
        <w:rPr>
          <w:sz w:val="28"/>
          <w:szCs w:val="28"/>
        </w:rPr>
        <w:t xml:space="preserve"> каждый берет предмет и рассказывает случай смешной из его жизни….</w:t>
      </w:r>
    </w:p>
    <w:p w:rsidR="00515D9E" w:rsidRDefault="00515D9E" w:rsidP="00515D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Родители могут вспомнить случай из своего детства или случай с ребенком, связанный с этим предметом.</w:t>
      </w:r>
    </w:p>
    <w:p w:rsidR="00515D9E" w:rsidRDefault="00515D9E" w:rsidP="00515D9E">
      <w:pPr>
        <w:spacing w:line="360" w:lineRule="auto"/>
        <w:rPr>
          <w:sz w:val="28"/>
          <w:szCs w:val="28"/>
        </w:rPr>
      </w:pPr>
    </w:p>
    <w:p w:rsidR="00515D9E" w:rsidRDefault="00515D9E" w:rsidP="00515D9E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9.Конкурс «Родственные души»</w:t>
      </w:r>
    </w:p>
    <w:p w:rsidR="00515D9E" w:rsidRDefault="00515D9E" w:rsidP="00515D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Психолог: Вам предлагается заполнить </w:t>
      </w:r>
      <w:proofErr w:type="gramStart"/>
      <w:r>
        <w:rPr>
          <w:sz w:val="28"/>
          <w:szCs w:val="28"/>
        </w:rPr>
        <w:t>анкеты</w:t>
      </w:r>
      <w:proofErr w:type="gramEnd"/>
      <w:r>
        <w:rPr>
          <w:sz w:val="28"/>
          <w:szCs w:val="28"/>
        </w:rPr>
        <w:t xml:space="preserve"> и мы узнаем насколько Вы хорошо знаете своего ребенка. Дети отвечали на эти же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и мы сейчас сравним. По одному желающему от команды.</w:t>
      </w:r>
    </w:p>
    <w:p w:rsidR="00515D9E" w:rsidRDefault="00515D9E" w:rsidP="00515D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Анкета для родителей «Что я знаю о своем ребенке?»</w:t>
      </w:r>
    </w:p>
    <w:p w:rsidR="00515D9E" w:rsidRDefault="00515D9E" w:rsidP="00515D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1.Любимый цвет?</w:t>
      </w:r>
    </w:p>
    <w:p w:rsidR="00515D9E" w:rsidRDefault="00515D9E" w:rsidP="00515D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2.Любимая игрушка?</w:t>
      </w:r>
    </w:p>
    <w:p w:rsidR="00515D9E" w:rsidRDefault="00515D9E" w:rsidP="00515D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3.С кем дружит?</w:t>
      </w:r>
    </w:p>
    <w:p w:rsidR="00515D9E" w:rsidRDefault="00515D9E" w:rsidP="00515D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4.Любимый урок в школе?</w:t>
      </w:r>
    </w:p>
    <w:p w:rsidR="00515D9E" w:rsidRDefault="00515D9E" w:rsidP="00515D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5.Что умеет лучше всего?</w:t>
      </w:r>
    </w:p>
    <w:p w:rsidR="00515D9E" w:rsidRDefault="00515D9E" w:rsidP="00515D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6.Любимый праздник?</w:t>
      </w:r>
    </w:p>
    <w:p w:rsidR="00515D9E" w:rsidRDefault="00515D9E" w:rsidP="00515D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Психолог: Давайте теперь посмотрим хватило ли нам частичек, чтобы собрать одно большое сердце у каждой команды?  Да, все вы отлично потрудились.</w:t>
      </w:r>
    </w:p>
    <w:p w:rsidR="00515D9E" w:rsidRDefault="00515D9E" w:rsidP="00515D9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Рефлексия.  «Все в твоих руках»</w:t>
      </w:r>
    </w:p>
    <w:p w:rsidR="00515D9E" w:rsidRDefault="00515D9E" w:rsidP="00515D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Рисуем ладонь, каждый палец это позиции, по которой надо высказать свое </w:t>
      </w:r>
      <w:proofErr w:type="spellStart"/>
      <w:proofErr w:type="gramStart"/>
      <w:r>
        <w:rPr>
          <w:sz w:val="28"/>
          <w:szCs w:val="28"/>
        </w:rPr>
        <w:t>мнение.На</w:t>
      </w:r>
      <w:proofErr w:type="spellEnd"/>
      <w:proofErr w:type="gramEnd"/>
      <w:r>
        <w:rPr>
          <w:sz w:val="28"/>
          <w:szCs w:val="28"/>
        </w:rPr>
        <w:t xml:space="preserve"> каждом пальце надо написать ваше впечатление от проделанной работы</w:t>
      </w:r>
    </w:p>
    <w:p w:rsidR="00515D9E" w:rsidRDefault="00515D9E" w:rsidP="00515D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Большой палец —  для меня было важным и интересным......</w:t>
      </w:r>
    </w:p>
    <w:p w:rsidR="00515D9E" w:rsidRDefault="00515D9E" w:rsidP="00515D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Указательный палец — по этому вопросу я получил (а) конкретную информацию....</w:t>
      </w:r>
    </w:p>
    <w:p w:rsidR="00515D9E" w:rsidRDefault="00515D9E" w:rsidP="00515D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Средний палец — мне было трудно (мне не понравилось</w:t>
      </w:r>
      <w:proofErr w:type="gramStart"/>
      <w:r>
        <w:rPr>
          <w:sz w:val="28"/>
          <w:szCs w:val="28"/>
        </w:rPr>
        <w:t>)..</w:t>
      </w:r>
      <w:proofErr w:type="gramEnd"/>
    </w:p>
    <w:p w:rsidR="00515D9E" w:rsidRDefault="00515D9E" w:rsidP="00515D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Безымянный палец — моя оценка психологической </w:t>
      </w:r>
      <w:proofErr w:type="gramStart"/>
      <w:r>
        <w:rPr>
          <w:sz w:val="28"/>
          <w:szCs w:val="28"/>
        </w:rPr>
        <w:t>атмосферы..</w:t>
      </w:r>
      <w:proofErr w:type="gramEnd"/>
    </w:p>
    <w:p w:rsidR="00515D9E" w:rsidRDefault="00515D9E" w:rsidP="00515D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Мизинец — для меня было недостаточно информации. </w:t>
      </w:r>
    </w:p>
    <w:p w:rsidR="00515D9E" w:rsidRDefault="00515D9E" w:rsidP="00515D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10. Упражнение «Здесь и сейчас я чувствую……»</w:t>
      </w:r>
      <w:r>
        <w:rPr>
          <w:sz w:val="28"/>
          <w:szCs w:val="28"/>
        </w:rPr>
        <w:t xml:space="preserve"> родители поочередно передают сердце и высказывают свои чувства.</w:t>
      </w:r>
    </w:p>
    <w:p w:rsidR="00515D9E" w:rsidRDefault="00515D9E" w:rsidP="00515D9E">
      <w:pPr>
        <w:spacing w:line="360" w:lineRule="auto"/>
      </w:pPr>
    </w:p>
    <w:p w:rsidR="00515D9E" w:rsidRDefault="00515D9E" w:rsidP="00515D9E">
      <w:pPr>
        <w:spacing w:line="360" w:lineRule="auto"/>
      </w:pPr>
      <w:r>
        <w:t xml:space="preserve">                                        </w:t>
      </w:r>
    </w:p>
    <w:p w:rsidR="00515D9E" w:rsidRDefault="00515D9E" w:rsidP="00515D9E">
      <w:pPr>
        <w:spacing w:line="360" w:lineRule="auto"/>
      </w:pPr>
    </w:p>
    <w:p w:rsidR="00515D9E" w:rsidRDefault="00515D9E" w:rsidP="00515D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Список литературы:</w:t>
      </w:r>
    </w:p>
    <w:p w:rsidR="00515D9E" w:rsidRDefault="00515D9E" w:rsidP="00515D9E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Горбушкина</w:t>
      </w:r>
      <w:proofErr w:type="spellEnd"/>
      <w:r>
        <w:rPr>
          <w:sz w:val="28"/>
          <w:szCs w:val="28"/>
        </w:rPr>
        <w:t xml:space="preserve"> О. «Психологический тренинг» ПИТЕР, 2007</w:t>
      </w:r>
    </w:p>
    <w:p w:rsidR="00515D9E" w:rsidRDefault="00515D9E" w:rsidP="00515D9E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Гин</w:t>
      </w:r>
      <w:proofErr w:type="spellEnd"/>
      <w:r>
        <w:rPr>
          <w:sz w:val="28"/>
          <w:szCs w:val="28"/>
        </w:rPr>
        <w:t xml:space="preserve"> С.И. Мир логики ООО Издательство «Вита — пресс», 2001</w:t>
      </w:r>
    </w:p>
    <w:p w:rsidR="00515D9E" w:rsidRDefault="00515D9E" w:rsidP="00515D9E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Овчарова</w:t>
      </w:r>
      <w:proofErr w:type="spellEnd"/>
      <w:r>
        <w:rPr>
          <w:sz w:val="28"/>
          <w:szCs w:val="28"/>
        </w:rPr>
        <w:t xml:space="preserve"> Р.В. Практическая психология в начальной школе. Творческий центр «Сфера» Москва, 2002</w:t>
      </w:r>
    </w:p>
    <w:p w:rsidR="00515D9E" w:rsidRDefault="00515D9E" w:rsidP="00515D9E">
      <w:pPr>
        <w:spacing w:line="360" w:lineRule="auto"/>
        <w:rPr>
          <w:sz w:val="28"/>
          <w:szCs w:val="28"/>
        </w:rPr>
      </w:pPr>
    </w:p>
    <w:p w:rsidR="00515D9E" w:rsidRDefault="00515D9E" w:rsidP="00515D9E">
      <w:pPr>
        <w:spacing w:line="360" w:lineRule="auto"/>
        <w:rPr>
          <w:sz w:val="28"/>
          <w:szCs w:val="28"/>
        </w:rPr>
      </w:pPr>
    </w:p>
    <w:p w:rsidR="00515D9E" w:rsidRDefault="00515D9E" w:rsidP="00515D9E">
      <w:pPr>
        <w:spacing w:line="360" w:lineRule="auto"/>
        <w:rPr>
          <w:sz w:val="28"/>
          <w:szCs w:val="28"/>
        </w:rPr>
      </w:pPr>
    </w:p>
    <w:p w:rsidR="00515D9E" w:rsidRDefault="00515D9E" w:rsidP="00515D9E">
      <w:pPr>
        <w:spacing w:line="360" w:lineRule="auto"/>
        <w:rPr>
          <w:sz w:val="28"/>
          <w:szCs w:val="28"/>
        </w:rPr>
      </w:pPr>
    </w:p>
    <w:p w:rsidR="00515D9E" w:rsidRDefault="00515D9E" w:rsidP="00515D9E">
      <w:pPr>
        <w:spacing w:line="360" w:lineRule="auto"/>
        <w:rPr>
          <w:sz w:val="28"/>
          <w:szCs w:val="28"/>
        </w:rPr>
      </w:pPr>
    </w:p>
    <w:p w:rsidR="00515D9E" w:rsidRDefault="00515D9E" w:rsidP="00515D9E">
      <w:pPr>
        <w:spacing w:line="360" w:lineRule="auto"/>
        <w:rPr>
          <w:sz w:val="28"/>
          <w:szCs w:val="28"/>
        </w:rPr>
      </w:pPr>
    </w:p>
    <w:p w:rsidR="00515D9E" w:rsidRDefault="00515D9E" w:rsidP="00515D9E">
      <w:pPr>
        <w:spacing w:line="360" w:lineRule="auto"/>
        <w:rPr>
          <w:sz w:val="28"/>
          <w:szCs w:val="28"/>
        </w:rPr>
      </w:pPr>
    </w:p>
    <w:p w:rsidR="00F96254" w:rsidRDefault="00F96254"/>
    <w:sectPr w:rsidR="00F9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9E"/>
    <w:rsid w:val="00515D9E"/>
    <w:rsid w:val="00A2047A"/>
    <w:rsid w:val="00F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E92A"/>
  <w15:chartTrackingRefBased/>
  <w15:docId w15:val="{BE563EE9-BE98-4CFD-84E1-F99C1536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D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5D9E"/>
    <w:rPr>
      <w:rFonts w:ascii="Verdana" w:hAnsi="Verdana"/>
      <w:b w:val="0"/>
      <w:bCs w:val="0"/>
      <w:color w:val="18530B"/>
      <w:sz w:val="24"/>
      <w:szCs w:val="24"/>
      <w:u w:val="single"/>
    </w:rPr>
  </w:style>
  <w:style w:type="paragraph" w:customStyle="1" w:styleId="msonospacing0">
    <w:name w:val="msonospacing"/>
    <w:basedOn w:val="a"/>
    <w:rsid w:val="00515D9E"/>
    <w:pPr>
      <w:spacing w:before="280" w:after="280"/>
    </w:pPr>
  </w:style>
  <w:style w:type="paragraph" w:styleId="a4">
    <w:name w:val="Normal (Web)"/>
    <w:basedOn w:val="a"/>
    <w:rsid w:val="00515D9E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dictionary/17/subbota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zbyka.ru/biblia/?do=chapter&amp;id=284&amp;p=6&amp;p1=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byka.ru/biblia/?do=chapter&amp;id=196&amp;p=2&amp;p1=1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ЕваДис</dc:creator>
  <cp:keywords/>
  <dc:description/>
  <cp:lastModifiedBy>ЕваДис</cp:lastModifiedBy>
  <cp:revision>3</cp:revision>
  <dcterms:created xsi:type="dcterms:W3CDTF">2018-04-04T12:32:00Z</dcterms:created>
  <dcterms:modified xsi:type="dcterms:W3CDTF">2018-04-18T12:01:00Z</dcterms:modified>
</cp:coreProperties>
</file>