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F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МБОУ 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Засижьевская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 СШ</w:t>
      </w:r>
    </w:p>
    <w:p w:rsidR="007B507F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B507F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B507F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B6251" w:rsidRPr="003F27AD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 w:rsidRPr="003F27AD">
        <w:rPr>
          <w:rStyle w:val="c4"/>
          <w:b/>
          <w:bCs/>
          <w:color w:val="000000"/>
          <w:sz w:val="56"/>
          <w:szCs w:val="56"/>
        </w:rPr>
        <w:t>Урок мужества</w:t>
      </w:r>
      <w:r w:rsidR="003B6251" w:rsidRPr="003F27AD">
        <w:rPr>
          <w:rStyle w:val="c4"/>
          <w:b/>
          <w:bCs/>
          <w:color w:val="000000"/>
          <w:sz w:val="56"/>
          <w:szCs w:val="56"/>
        </w:rPr>
        <w:t>,</w:t>
      </w:r>
    </w:p>
    <w:p w:rsidR="003B6251" w:rsidRPr="003F27AD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proofErr w:type="gramStart"/>
      <w:r w:rsidRPr="003F27AD">
        <w:rPr>
          <w:rStyle w:val="c4"/>
          <w:b/>
          <w:bCs/>
          <w:color w:val="000000"/>
          <w:sz w:val="56"/>
          <w:szCs w:val="56"/>
        </w:rPr>
        <w:t>посвященный</w:t>
      </w:r>
      <w:proofErr w:type="gramEnd"/>
      <w:r w:rsidRPr="003F27AD">
        <w:rPr>
          <w:rStyle w:val="c4"/>
          <w:b/>
          <w:bCs/>
          <w:color w:val="000000"/>
          <w:sz w:val="56"/>
          <w:szCs w:val="56"/>
        </w:rPr>
        <w:t xml:space="preserve"> </w:t>
      </w:r>
      <w:r w:rsidR="003B6251" w:rsidRPr="003F27AD">
        <w:rPr>
          <w:rStyle w:val="c4"/>
          <w:b/>
          <w:bCs/>
          <w:color w:val="000000"/>
          <w:sz w:val="56"/>
          <w:szCs w:val="56"/>
        </w:rPr>
        <w:t xml:space="preserve"> </w:t>
      </w:r>
      <w:r w:rsidRPr="003F27AD">
        <w:rPr>
          <w:rStyle w:val="c4"/>
          <w:b/>
          <w:bCs/>
          <w:color w:val="000000"/>
          <w:sz w:val="56"/>
          <w:szCs w:val="56"/>
        </w:rPr>
        <w:t>Дню</w:t>
      </w:r>
      <w:r w:rsidR="003B6251" w:rsidRPr="003F27AD">
        <w:rPr>
          <w:rStyle w:val="c4"/>
          <w:b/>
          <w:bCs/>
          <w:color w:val="000000"/>
          <w:sz w:val="56"/>
          <w:szCs w:val="56"/>
        </w:rPr>
        <w:t xml:space="preserve"> освобождения</w:t>
      </w:r>
    </w:p>
    <w:p w:rsidR="003B6251" w:rsidRPr="003F27AD" w:rsidRDefault="003B6251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 w:rsidRPr="003F27AD">
        <w:rPr>
          <w:rStyle w:val="c4"/>
          <w:b/>
          <w:bCs/>
          <w:color w:val="000000"/>
          <w:sz w:val="56"/>
          <w:szCs w:val="56"/>
        </w:rPr>
        <w:t xml:space="preserve">Смоленщины от </w:t>
      </w:r>
      <w:proofErr w:type="spellStart"/>
      <w:proofErr w:type="gramStart"/>
      <w:r w:rsidRPr="003F27AD">
        <w:rPr>
          <w:rStyle w:val="c4"/>
          <w:b/>
          <w:bCs/>
          <w:color w:val="000000"/>
          <w:sz w:val="56"/>
          <w:szCs w:val="56"/>
        </w:rPr>
        <w:t>немецко</w:t>
      </w:r>
      <w:proofErr w:type="spellEnd"/>
      <w:r w:rsidRPr="003F27AD">
        <w:rPr>
          <w:rStyle w:val="c4"/>
          <w:b/>
          <w:bCs/>
          <w:color w:val="000000"/>
          <w:sz w:val="56"/>
          <w:szCs w:val="56"/>
        </w:rPr>
        <w:t>- фашистских</w:t>
      </w:r>
      <w:proofErr w:type="gramEnd"/>
      <w:r w:rsidRPr="003F27AD">
        <w:rPr>
          <w:rStyle w:val="c4"/>
          <w:b/>
          <w:bCs/>
          <w:color w:val="000000"/>
          <w:sz w:val="56"/>
          <w:szCs w:val="56"/>
        </w:rPr>
        <w:t xml:space="preserve"> захватчиков.</w:t>
      </w:r>
    </w:p>
    <w:p w:rsidR="003B6251" w:rsidRDefault="003B6251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507F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507F" w:rsidRDefault="007B507F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Pr="003F27AD" w:rsidRDefault="003F27AD" w:rsidP="003F27AD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36"/>
          <w:szCs w:val="36"/>
        </w:rPr>
      </w:pPr>
      <w:r w:rsidRPr="003F27AD">
        <w:rPr>
          <w:rStyle w:val="c4"/>
          <w:color w:val="000000"/>
          <w:sz w:val="36"/>
          <w:szCs w:val="36"/>
        </w:rPr>
        <w:t xml:space="preserve">Учитель </w:t>
      </w:r>
      <w:proofErr w:type="spellStart"/>
      <w:r w:rsidRPr="003F27AD">
        <w:rPr>
          <w:rStyle w:val="c4"/>
          <w:color w:val="000000"/>
          <w:sz w:val="36"/>
          <w:szCs w:val="36"/>
        </w:rPr>
        <w:t>Базуева</w:t>
      </w:r>
      <w:proofErr w:type="spellEnd"/>
      <w:r w:rsidRPr="003F27AD">
        <w:rPr>
          <w:rStyle w:val="c4"/>
          <w:color w:val="000000"/>
          <w:sz w:val="36"/>
          <w:szCs w:val="36"/>
        </w:rPr>
        <w:t xml:space="preserve"> Н.А.</w:t>
      </w: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F27AD" w:rsidRDefault="003F27AD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F27AD" w:rsidRDefault="003F27AD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F27AD" w:rsidRDefault="003F27AD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3F27AD" w:rsidP="003F2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2016г</w:t>
      </w: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F27AD" w:rsidRDefault="003F27AD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B507F" w:rsidRDefault="007B507F" w:rsidP="003B625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96179" w:rsidRDefault="00396179" w:rsidP="00396179">
      <w:pPr>
        <w:pStyle w:val="a3"/>
        <w:spacing w:after="0" w:line="115" w:lineRule="atLeast"/>
        <w:ind w:firstLine="543"/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657475" cy="2324100"/>
            <wp:effectExtent l="19050" t="0" r="9525" b="0"/>
            <wp:docPr id="1" name="Рисунок 1" descr="http://vyazma.bezformata.ru/content/image15208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azma.bezformata.ru/content/image152081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79" w:rsidRDefault="00396179" w:rsidP="007B507F">
      <w:pPr>
        <w:pStyle w:val="a3"/>
        <w:spacing w:after="0" w:line="115" w:lineRule="atLeast"/>
        <w:ind w:firstLine="543"/>
        <w:jc w:val="both"/>
        <w:rPr>
          <w:b/>
          <w:bCs/>
          <w:i/>
          <w:iCs/>
          <w:sz w:val="28"/>
          <w:szCs w:val="28"/>
        </w:rPr>
      </w:pPr>
    </w:p>
    <w:p w:rsidR="007B507F" w:rsidRDefault="007B507F" w:rsidP="007B507F">
      <w:pPr>
        <w:pStyle w:val="a3"/>
        <w:spacing w:after="0" w:line="115" w:lineRule="atLeast"/>
        <w:ind w:firstLine="54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Цели:</w:t>
      </w:r>
    </w:p>
    <w:p w:rsidR="007B507F" w:rsidRDefault="007B507F" w:rsidP="007B507F">
      <w:pPr>
        <w:pStyle w:val="a3"/>
        <w:spacing w:after="0" w:line="115" w:lineRule="atLeast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1) расширение кругозора учащихся о событиях Смоленского сражения, его героях и местах,  связанных с героическим прошлым города;</w:t>
      </w:r>
    </w:p>
    <w:p w:rsidR="007B507F" w:rsidRDefault="007B507F" w:rsidP="007B507F">
      <w:pPr>
        <w:pStyle w:val="a3"/>
        <w:spacing w:after="0" w:line="115" w:lineRule="atLeast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2) воспитание патриотической личности;</w:t>
      </w:r>
    </w:p>
    <w:p w:rsidR="007B507F" w:rsidRDefault="007B507F" w:rsidP="007B507F">
      <w:pPr>
        <w:pStyle w:val="a3"/>
        <w:numPr>
          <w:ilvl w:val="1"/>
          <w:numId w:val="2"/>
        </w:numPr>
        <w:spacing w:after="0" w:line="115" w:lineRule="atLeast"/>
        <w:ind w:left="0" w:firstLine="543"/>
        <w:jc w:val="both"/>
      </w:pPr>
      <w:r>
        <w:rPr>
          <w:sz w:val="28"/>
          <w:szCs w:val="28"/>
        </w:rPr>
        <w:t>развитие таких черт личности как мужество, сознательность и ответственность за себя и за окружающих.</w:t>
      </w:r>
    </w:p>
    <w:p w:rsidR="007B507F" w:rsidRDefault="007B507F" w:rsidP="007B507F">
      <w:pPr>
        <w:pStyle w:val="a3"/>
        <w:spacing w:after="0" w:line="115" w:lineRule="atLeast"/>
        <w:ind w:firstLine="543"/>
        <w:jc w:val="both"/>
      </w:pPr>
    </w:p>
    <w:p w:rsidR="007B507F" w:rsidRDefault="007B507F" w:rsidP="007B507F">
      <w:pPr>
        <w:pStyle w:val="a3"/>
        <w:spacing w:after="0" w:line="115" w:lineRule="atLeast"/>
        <w:ind w:firstLine="54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Участники:</w:t>
      </w:r>
      <w:r>
        <w:rPr>
          <w:i/>
          <w:iCs/>
          <w:sz w:val="28"/>
          <w:szCs w:val="28"/>
        </w:rPr>
        <w:t xml:space="preserve"> об</w:t>
      </w:r>
      <w:r>
        <w:rPr>
          <w:sz w:val="28"/>
          <w:szCs w:val="28"/>
        </w:rPr>
        <w:t>учающиеся 9 класса</w:t>
      </w:r>
    </w:p>
    <w:p w:rsidR="007B507F" w:rsidRDefault="007B507F" w:rsidP="007B507F">
      <w:pPr>
        <w:pStyle w:val="a3"/>
        <w:spacing w:after="0" w:line="115" w:lineRule="atLeast"/>
        <w:ind w:firstLine="54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класс</w:t>
      </w:r>
    </w:p>
    <w:p w:rsidR="007B507F" w:rsidRDefault="007B507F" w:rsidP="007B507F">
      <w:pPr>
        <w:pStyle w:val="a3"/>
        <w:spacing w:after="0" w:line="115" w:lineRule="atLeast"/>
        <w:ind w:firstLine="543"/>
        <w:jc w:val="both"/>
        <w:rPr>
          <w:sz w:val="28"/>
          <w:szCs w:val="28"/>
        </w:rPr>
      </w:pPr>
    </w:p>
    <w:p w:rsidR="007B507F" w:rsidRDefault="007B507F" w:rsidP="007B507F">
      <w:pPr>
        <w:pStyle w:val="a3"/>
        <w:spacing w:after="0" w:line="115" w:lineRule="atLeast"/>
        <w:ind w:firstLine="543"/>
        <w:jc w:val="both"/>
      </w:pPr>
    </w:p>
    <w:p w:rsidR="007B507F" w:rsidRDefault="007B507F" w:rsidP="007B507F">
      <w:pPr>
        <w:pStyle w:val="a3"/>
        <w:spacing w:after="0" w:line="115" w:lineRule="atLeast"/>
        <w:ind w:firstLine="543"/>
        <w:jc w:val="center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Ход мероприятия.</w:t>
      </w:r>
    </w:p>
    <w:p w:rsidR="007B507F" w:rsidRDefault="007B507F" w:rsidP="007B507F">
      <w:pPr>
        <w:pStyle w:val="a3"/>
        <w:spacing w:after="0" w:line="115" w:lineRule="atLeast"/>
        <w:ind w:firstLine="543"/>
        <w:jc w:val="both"/>
        <w:rPr>
          <w:b/>
          <w:bCs/>
          <w:color w:val="00008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861D25" w:rsidRPr="00532B99" w:rsidRDefault="007B507F" w:rsidP="007B5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1D25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="00237A48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мероприятие проходит на фоне</w:t>
      </w:r>
      <w:r w:rsidR="00861D25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 «А закаты алые»</w:t>
      </w:r>
      <w:r w:rsidR="00237A48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периодически звучащей более громко, или более тихо.</w:t>
      </w:r>
      <w:proofErr w:type="gramEnd"/>
      <w:r w:rsidR="00237A48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Сопровождается демонстрацией </w:t>
      </w:r>
      <w:proofErr w:type="spellStart"/>
      <w:r w:rsidR="00237A48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</w:t>
      </w:r>
      <w:proofErr w:type="gramStart"/>
      <w:r w:rsidR="00237A48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00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5D0047"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proofErr w:type="spellEnd"/>
      <w:r w:rsidR="005D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стихи читают ведущие из обучающихся.</w:t>
      </w:r>
      <w:r w:rsidR="00237A48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>(Сл. 1)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России город есть один,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небольшой, но все же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город – страж, он город – ключ,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нам он всем дороже.</w:t>
      </w:r>
    </w:p>
    <w:p w:rsidR="00861D25" w:rsidRPr="00532B99" w:rsidRDefault="00F6509C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раз Смоленщина вставала навстречу врагу, чтобы защитить сердце нашей </w:t>
      </w:r>
      <w:proofErr w:type="spellStart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</w:t>
      </w:r>
      <w:proofErr w:type="gramStart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</w:t>
      </w:r>
      <w:proofErr w:type="spellEnd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ценой невероятно тяжёлых испытаний, ценой полного разорения и разрушения задерживала и изматывала вражеские полчища. Бои на Смоленщине запомнились как одно сплошное сражение</w:t>
      </w:r>
      <w:r w:rsidR="00FC57DB" w:rsidRPr="0053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509C" w:rsidRPr="005D0047" w:rsidRDefault="00861D25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 боем тихие, теплые вечера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покрыт тревожною сон тишиной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вчерашних мальчиков гимнастерки новые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 письмо от мамы с собой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всю ночь горела звезда одинокая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туман прозрачный лежит у реки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березы белые, травы высокие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Враг не должен дальше пройти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закаты алые, алые, алые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 боем выстрелы не слышны...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об этом вместе с тобою мечтали мы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четыре дня до войны..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F108B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F108B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Сл.2)</w:t>
      </w:r>
    </w:p>
    <w:p w:rsidR="00605F5C" w:rsidRDefault="00861D25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FC57DB" w:rsidRPr="00F65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Немцы появились у стен Смоленска уже   10 июля 1941 года. С первых недель войны на территории области разыгралась наиболее ожесточенная и крупная битва начального её периода – знаменитое Смоленское оборонительное сражение.</w:t>
      </w:r>
      <w:r w:rsidR="00FC57DB" w:rsidRPr="00F65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октябре 1941 года фашистское</w:t>
      </w:r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командование бросило главные силы на Москву. Смоленщина стала полем битвы Красной Армии с фашистскими </w:t>
      </w:r>
      <w:proofErr w:type="gramStart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полчищами</w:t>
      </w:r>
      <w:proofErr w:type="gramEnd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этой битвы Вяземская оборонительная операция 1941 года явилась началом срыва октябрьского наступления немецко-фашистских захватчиков на нашу столицу. В сложной обстановке в октябре 1941 года советские воины, оказавшиеся в окружении под Вязьмой, проявили беспримерное мужество в борьбе с врагом, почти на две недели было сковано до 28-ми дивизий противника.</w:t>
      </w:r>
    </w:p>
    <w:p w:rsidR="00605F5C" w:rsidRPr="005D0047" w:rsidRDefault="00861D25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Полыхнули взрывы и небо обрушилось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Солнца не видать - прячет дыма стена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 березы белые, травы высокие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Забрала вас, мальчики, война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Отстояли Родину в годы суровые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 следов далеких, дорог боевых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Нужно, чтобы помнили, мы с тобою помнили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Имена героев своих...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закаты алые, алые, алые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еред боем выстрелы не слышны...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об этом вместе с тобою мечтали мы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четыре дня до войны...</w:t>
      </w: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FC57DB" w:rsidRPr="00605F5C" w:rsidRDefault="00605F5C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57DB" w:rsidRPr="00605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Воины 16-й,19-й,20-й армий в </w:t>
      </w:r>
      <w:proofErr w:type="spellStart"/>
      <w:r w:rsidR="00FC57DB" w:rsidRPr="00605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упорнейших</w:t>
      </w:r>
      <w:proofErr w:type="spellEnd"/>
      <w:r w:rsidR="00FC57DB" w:rsidRPr="00605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боях под Смоленском, у Соловьёвой переправы, в районе Духовщины, под Ярцевом и Ельней мужественно сдерживали натиск мощной фашистской группы армий «Центр»</w:t>
      </w:r>
      <w:proofErr w:type="gramStart"/>
      <w:r w:rsidR="00FC57DB" w:rsidRPr="00605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10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F10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Сл.3)</w:t>
      </w:r>
    </w:p>
    <w:p w:rsidR="00F108B3" w:rsidRDefault="00605F5C" w:rsidP="00F1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FC57DB" w:rsidRPr="00605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Более 26-ти месяцев территория Смоленской области являлась ареной ожесточенных, кровопролитных боёв с гитлеровскими захватчиками. Яростный вал вражеских атак разбился о стойкость и мужество советских солдат. Красная Армия в боях на подступах к Москве нанесла немцам могучий удар, который стал предвестником Великой Победы.</w:t>
      </w:r>
      <w:r w:rsidR="00FC57DB" w:rsidRPr="0060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>(Сл.4-5)</w:t>
      </w:r>
      <w:r w:rsidR="00F108B3" w:rsidRP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8B3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Смоленское сражение 10 июля – 10 сентября 1941 г</w:t>
      </w:r>
    </w:p>
    <w:p w:rsidR="005D0047" w:rsidRDefault="00FC57DB" w:rsidP="00F1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натиском превосходящих вражеских сил советские войска были вынуждены оставить Смоленщину</w:t>
      </w:r>
      <w:proofErr w:type="gramStart"/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>Сл.6)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Враг захватил наши города и сёла. Но даже в чёрные дни фашистской оккупации смоляне не покорились захватчикам.</w:t>
      </w:r>
      <w:r w:rsidR="00F108B3" w:rsidRP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>(Сл.7-9)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оккупантов действо</w:t>
      </w:r>
      <w:r w:rsidR="005D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вало 120 партизанских отрядов и 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соединений</w:t>
      </w:r>
      <w:proofErr w:type="gramStart"/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Сл.10</w:t>
      </w:r>
      <w:r w:rsidR="00F108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1B59" w:rsidRDefault="00661B59" w:rsidP="00F1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октябре 1941 года фашистское командование бросило главные силы на Москву. Смоленщина стала полем битвы Красной Армии с фашистскими </w:t>
      </w:r>
      <w:proofErr w:type="gramStart"/>
      <w:r w:rsidRP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полчищами</w:t>
      </w:r>
      <w:proofErr w:type="gramEnd"/>
      <w:r w:rsidRP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этой битвы Вяземская оборонительная операция 1941 года явилась началом срыва октябрьского наступления немецко-фашистских захватчиков на нашу столицу. В сложной обстановке в октябре 1941 года советские воины, оказавшиеся в окружении под Вязьмой, проявили беспримерное мужество в борьбе с врагом, почти на две недели было сковано до 28-ми дивизий противника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Сл.11-12)</w:t>
      </w:r>
    </w:p>
    <w:p w:rsidR="00532B99" w:rsidRPr="005D0047" w:rsidRDefault="00532B99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 43-го под Смоленском бой,</w:t>
      </w:r>
    </w:p>
    <w:p w:rsidR="00532B99" w:rsidRPr="005D0047" w:rsidRDefault="00532B99" w:rsidP="00532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Избы обгорелые и снарядный вой.</w:t>
      </w:r>
    </w:p>
    <w:p w:rsidR="00532B99" w:rsidRPr="005D0047" w:rsidRDefault="00532B99" w:rsidP="00532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 43-го: некуда назад!</w:t>
      </w:r>
    </w:p>
    <w:p w:rsidR="00532B99" w:rsidRPr="005D0047" w:rsidRDefault="00532B99" w:rsidP="00532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танке озверелые - 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связками гранат.</w:t>
      </w:r>
    </w:p>
    <w:p w:rsidR="00532B99" w:rsidRPr="005D0047" w:rsidRDefault="00532B99" w:rsidP="00532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Осень 43-го: 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нету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сил вперёд.</w:t>
      </w:r>
    </w:p>
    <w:p w:rsidR="00532B99" w:rsidRPr="005D0047" w:rsidRDefault="00532B99" w:rsidP="00532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Передышка нервная, и опять налёт.</w:t>
      </w:r>
    </w:p>
    <w:p w:rsidR="00532B99" w:rsidRPr="005D0047" w:rsidRDefault="00532B99" w:rsidP="00532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опять под минами, по окопам, рвам.</w:t>
      </w:r>
    </w:p>
    <w:p w:rsidR="00532B99" w:rsidRPr="005D0047" w:rsidRDefault="00532B99" w:rsidP="00532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Дождь мешает глину с кровью пополам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61B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661B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Сл.14-15)</w:t>
      </w:r>
    </w:p>
    <w:p w:rsidR="00FC57DB" w:rsidRPr="00532B99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="005D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Последовательное освобождение области началось после того, как советские войска, в период разгрома в декабре 1941 года гитлеровских войск под Москвой, вышли на рубеж </w:t>
      </w:r>
      <w:proofErr w:type="gramStart"/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Ржев-Можайск</w:t>
      </w:r>
      <w:proofErr w:type="gramEnd"/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подошли вплотную к восточным границам Смоленщины.   </w:t>
      </w:r>
      <w:r w:rsidR="005D0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попытка освобождения нашей области была предпринята в ходе Ржевско-Вяземской операции, проходившей в январе-апреле 1942 года. В те дни наши войска проявили массовый героизм.</w:t>
      </w:r>
    </w:p>
    <w:p w:rsidR="00861D25" w:rsidRDefault="005D0047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освобождение Смоленщины завершилось в ходе Смоленской наступательной операции под кодовым названием «Суворов». Она проходила    с 7 августа по 2 октября 1943 года. 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(Сл.16-20)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 43-го, продержись чуть-чуть,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 а там, наверное, можно и вздохнуть.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 ударом, выжданным по морозным дням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Гнать врагов по выжженным, вымерзшим полям.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 43-го! Выстояла ты.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холмах Смоленщины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Каски и кресты.</w:t>
      </w:r>
      <w:r w:rsidR="00661B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(Сл.21-23)</w:t>
      </w:r>
    </w:p>
    <w:p w:rsidR="00532B99" w:rsidRPr="00532B99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0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преимущество противника, советские войска, не имея необходимого превосходства в живой силе и технике, успешно провели операцию, в результате которой наша область полностью была освобождена от немецко-фашистских захватчиков. </w:t>
      </w:r>
    </w:p>
    <w:p w:rsidR="00605F5C" w:rsidRPr="00532B99" w:rsidRDefault="00FC57DB" w:rsidP="00605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- 15 сентября началось наступление войск Западного фронта на Рославль .</w:t>
      </w:r>
      <w:r w:rsidR="00605F5C" w:rsidRPr="0060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F5C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сентября войска Западного фронта освободили от гитлеровцев город Починок, село Кардымово, а также станции </w:t>
      </w:r>
      <w:proofErr w:type="spellStart"/>
      <w:r w:rsidR="00605F5C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Пересветово</w:t>
      </w:r>
      <w:proofErr w:type="spellEnd"/>
      <w:r w:rsidR="00605F5C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05F5C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Приднепровскую</w:t>
      </w:r>
      <w:proofErr w:type="gramEnd"/>
      <w:r w:rsidR="00605F5C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05F5C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Пересну</w:t>
      </w:r>
      <w:proofErr w:type="spellEnd"/>
      <w:r w:rsidR="00605F5C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, Рябцево.</w:t>
      </w:r>
    </w:p>
    <w:p w:rsidR="00FC57DB" w:rsidRPr="00532B99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сентября наши войска ворвались на окраины города. </w:t>
      </w:r>
    </w:p>
    <w:p w:rsidR="00FC57DB" w:rsidRPr="00532B99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- В ночь на 25 сентября передовые части 31-ой армии ворвались с севера в Смоленск. Утром над лежавшим в руинах Смоленском уже реяло красное знамя. Вечером Москва салютовала доблестным войскам Западного фронта из 224 орудий.</w:t>
      </w:r>
      <w:r w:rsidR="00605F5C" w:rsidRPr="00605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(Сл.24-25)</w:t>
      </w:r>
    </w:p>
    <w:p w:rsidR="00605F5C" w:rsidRPr="00532B99" w:rsidRDefault="00605F5C" w:rsidP="00605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За мужество, проявленное в боях с немецко-фашистскими захватчиками, около 10 тысяч партизан и подпольщиков Смоленщины были награждены боевыми орденами и медалями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 удостоены звания Героя Советского Союза.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них командир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прославленного партизанского соед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инения «Тринадцать» С.В. Гришин, партизаны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Петр Галецкий</w:t>
      </w:r>
      <w:proofErr w:type="gramStart"/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Сл.26)</w:t>
      </w:r>
    </w:p>
    <w:p w:rsidR="00FC57DB" w:rsidRPr="00532B99" w:rsidRDefault="00605F5C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войны Смоленская область была одним из цветущих уголков нашей Родины. А что представляла она после освобождения? Гитлеровцы превратили многие города в развалины и пепелища. Города Вязьма, </w:t>
      </w:r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Рославль, </w:t>
      </w:r>
      <w:proofErr w:type="spellStart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Гжатск</w:t>
      </w:r>
      <w:proofErr w:type="spellEnd"/>
      <w:r w:rsidR="00FC57DB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(Гагарин), Ярцево представляли собой сплошные руины. 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(Сл.27)</w:t>
      </w:r>
    </w:p>
    <w:p w:rsidR="00FC57DB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Смоленске из 8000 домов было разрушено и сожжено 7300. Фашисты замучили и расстреляли свыше 350 тысяч советских граждан, из них только в Смоленске 135 тысяч</w:t>
      </w:r>
      <w:proofErr w:type="gramStart"/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Сл.28)</w:t>
      </w:r>
      <w:r w:rsidR="00861D25"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 и армия совершили великий подвиг.</w:t>
      </w:r>
      <w:r w:rsidR="00661B59">
        <w:rPr>
          <w:rFonts w:ascii="Times New Roman" w:eastAsia="Times New Roman" w:hAnsi="Times New Roman" w:cs="Times New Roman"/>
          <w:color w:val="000000"/>
          <w:sz w:val="28"/>
          <w:szCs w:val="28"/>
        </w:rPr>
        <w:t>(Сл.29)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 43-го, много лет назад…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Обелиски стрелами у дорог стоят.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гвоздики алые, как огни в ночи</w:t>
      </w:r>
    </w:p>
    <w:p w:rsidR="005D0047" w:rsidRPr="005D0047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Вспомним под Смоленском бой - вспомним, помолчим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61B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661B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Сл.30)</w:t>
      </w:r>
    </w:p>
    <w:p w:rsidR="005D0047" w:rsidRPr="00532B99" w:rsidRDefault="005D0047" w:rsidP="005D0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(Минута молчания)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Люблю тебя мой город древний,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Люблю и летом, и зимой,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 день осенний ты мне дорог,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дорог раннею весной.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Люблю я тихие рассветы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Смоленских улиц и дворов,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Люблю широкие проспекты</w:t>
      </w:r>
    </w:p>
    <w:p w:rsidR="00FC57DB" w:rsidRPr="005D0047" w:rsidRDefault="00FC57DB" w:rsidP="00FC57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перезвон колоколов.</w:t>
      </w:r>
    </w:p>
    <w:p w:rsidR="00861D25" w:rsidRPr="00532B99" w:rsidRDefault="00861D25" w:rsidP="00861D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 Смоленска</w:t>
      </w:r>
    </w:p>
    <w:p w:rsidR="00861D25" w:rsidRPr="00532B99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он - старинный город над Днепром,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он - с Собором чудным и кремлем,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Вот он - умытый </w:t>
      </w:r>
      <w:proofErr w:type="spell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россой-серебром</w:t>
      </w:r>
      <w:proofErr w:type="spell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он - и здесь мой дом!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Все это 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Исполнен дивной красоты,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Мои надежды и мечты,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 в мире города родней!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ты живи,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ты живи и процветай,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Звони во все колокола,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Твоя судьба сплелась с 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моей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Были войны суровые года,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Были и лихолетья и беда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Выжил и победил, и стал могуч -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Мой город "страж", мой город "ключ"!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это 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Исполнен дивной красоты,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Мои надежды и мечты,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 в мире города родней!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ты живи,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ты живи и процветай,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Звони во все колокола,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Твоя судьба сплелась с 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моей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Город: сияют звезды-ордена.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Город, в тебя Россия влюблена!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Помним твоих героев имена!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Тобой гордится вся страна!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это 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Исполнен дивной красоты,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Мои надежды и мечты,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 в мире города родней!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ты живи,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ты живи и процветай,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Звони во все колокола, Смоленск!</w:t>
      </w:r>
    </w:p>
    <w:p w:rsidR="00861D25" w:rsidRPr="005D0047" w:rsidRDefault="00861D25" w:rsidP="0086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Твоя судьба сплелась с </w:t>
      </w:r>
      <w:proofErr w:type="gramStart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моей</w:t>
      </w:r>
      <w:proofErr w:type="gramEnd"/>
      <w:r w:rsidRPr="005D00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5D0047" w:rsidRPr="0007030A" w:rsidRDefault="00861D25" w:rsidP="005D00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532B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0047" w:rsidRPr="0007030A">
        <w:rPr>
          <w:rFonts w:ascii="Times New Roman" w:eastAsia="Times New Roman" w:hAnsi="Times New Roman" w:cs="Times New Roman"/>
          <w:color w:val="000000"/>
          <w:sz w:val="28"/>
          <w:szCs w:val="28"/>
        </w:rPr>
        <w:t>- 25 сентября Смоленск ежегодно отмечает годовщину освобождения от немецко-фашистских захватчиков.  Все мы любим и гордимся своим городом и хотим, чтобы он стал еще краше.</w:t>
      </w:r>
    </w:p>
    <w:p w:rsidR="00996D3B" w:rsidRPr="0007030A" w:rsidRDefault="00396179" w:rsidP="00396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43325" cy="2590800"/>
            <wp:effectExtent l="19050" t="0" r="9525" b="0"/>
            <wp:docPr id="4" name="Рисунок 4" descr="http://vyazma.bezformata.ru/content/image20741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azma.bezformata.ru/content/image2074170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D3B" w:rsidRPr="0007030A" w:rsidSect="0032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6437C2"/>
    <w:multiLevelType w:val="multilevel"/>
    <w:tmpl w:val="466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11"/>
    <w:rsid w:val="0007030A"/>
    <w:rsid w:val="00237A48"/>
    <w:rsid w:val="00326B52"/>
    <w:rsid w:val="00396179"/>
    <w:rsid w:val="003B6251"/>
    <w:rsid w:val="003F27AD"/>
    <w:rsid w:val="00532B99"/>
    <w:rsid w:val="005D0047"/>
    <w:rsid w:val="00605F5C"/>
    <w:rsid w:val="00661B59"/>
    <w:rsid w:val="007B507F"/>
    <w:rsid w:val="00861D25"/>
    <w:rsid w:val="008B0E72"/>
    <w:rsid w:val="00996D3B"/>
    <w:rsid w:val="00DF6711"/>
    <w:rsid w:val="00F04A14"/>
    <w:rsid w:val="00F108B3"/>
    <w:rsid w:val="00F6509C"/>
    <w:rsid w:val="00F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B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6251"/>
  </w:style>
  <w:style w:type="paragraph" w:styleId="a3">
    <w:name w:val="Body Text"/>
    <w:basedOn w:val="a"/>
    <w:link w:val="a4"/>
    <w:rsid w:val="007B507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B507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2016-11-24T14:26:00Z</dcterms:created>
  <dcterms:modified xsi:type="dcterms:W3CDTF">2016-11-24T16:59:00Z</dcterms:modified>
</cp:coreProperties>
</file>