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EE" w:rsidRPr="008B24CE" w:rsidRDefault="00354E0E" w:rsidP="00385D93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24CE">
        <w:rPr>
          <w:rFonts w:ascii="Times New Roman" w:hAnsi="Times New Roman" w:cs="Times New Roman"/>
          <w:color w:val="FF0000"/>
          <w:sz w:val="24"/>
          <w:szCs w:val="24"/>
        </w:rPr>
        <w:t xml:space="preserve">Сценарий внеклассного мероприятия </w:t>
      </w:r>
      <w:r w:rsidR="00250EEE" w:rsidRPr="008B24CE">
        <w:rPr>
          <w:rFonts w:ascii="Times New Roman" w:hAnsi="Times New Roman" w:cs="Times New Roman"/>
          <w:color w:val="FF0000"/>
          <w:sz w:val="24"/>
          <w:szCs w:val="24"/>
        </w:rPr>
        <w:t>в 7</w:t>
      </w:r>
      <w:proofErr w:type="gramStart"/>
      <w:r w:rsidR="00250EEE" w:rsidRPr="008B24CE">
        <w:rPr>
          <w:rFonts w:ascii="Times New Roman" w:hAnsi="Times New Roman" w:cs="Times New Roman"/>
          <w:color w:val="FF0000"/>
          <w:sz w:val="24"/>
          <w:szCs w:val="24"/>
        </w:rPr>
        <w:t xml:space="preserve"> А</w:t>
      </w:r>
      <w:proofErr w:type="gramEnd"/>
      <w:r w:rsidR="00250EEE" w:rsidRPr="008B24CE">
        <w:rPr>
          <w:rFonts w:ascii="Times New Roman" w:hAnsi="Times New Roman" w:cs="Times New Roman"/>
          <w:color w:val="FF0000"/>
          <w:sz w:val="24"/>
          <w:szCs w:val="24"/>
        </w:rPr>
        <w:t xml:space="preserve"> классе </w:t>
      </w:r>
    </w:p>
    <w:p w:rsidR="00354E0E" w:rsidRPr="008B24CE" w:rsidRDefault="00354E0E" w:rsidP="00385D93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24CE">
        <w:rPr>
          <w:rFonts w:ascii="Times New Roman" w:hAnsi="Times New Roman" w:cs="Times New Roman"/>
          <w:color w:val="FF0000"/>
          <w:sz w:val="24"/>
          <w:szCs w:val="24"/>
        </w:rPr>
        <w:t xml:space="preserve">ко Дню матери </w:t>
      </w:r>
    </w:p>
    <w:p w:rsidR="00250EEE" w:rsidRPr="008B24CE" w:rsidRDefault="00250EEE" w:rsidP="00250EEE">
      <w:pPr>
        <w:pStyle w:val="a0"/>
        <w:rPr>
          <w:rFonts w:ascii="Times New Roman" w:hAnsi="Times New Roman" w:cs="Times New Roman"/>
          <w:b/>
        </w:rPr>
      </w:pPr>
      <w:r w:rsidRPr="008B24CE">
        <w:rPr>
          <w:rFonts w:ascii="Times New Roman" w:hAnsi="Times New Roman" w:cs="Times New Roman"/>
          <w:b/>
        </w:rPr>
        <w:t>Классный руководитель: Лаврентьева Н. С.</w:t>
      </w:r>
    </w:p>
    <w:p w:rsidR="00250EEE" w:rsidRPr="00250EEE" w:rsidRDefault="00250EEE" w:rsidP="00250EEE">
      <w:pPr>
        <w:pStyle w:val="a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5F6DE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</w:t>
      </w:r>
    </w:p>
    <w:p w:rsidR="006D5398" w:rsidRPr="008B24CE" w:rsidRDefault="006D5398" w:rsidP="00385D93">
      <w:pPr>
        <w:pStyle w:val="1"/>
        <w:spacing w:before="0" w:after="0"/>
        <w:jc w:val="center"/>
        <w:rPr>
          <w:rFonts w:ascii="Monotype Corsiva" w:hAnsi="Monotype Corsiva" w:cs="Times New Roman"/>
          <w:color w:val="00B050"/>
          <w:sz w:val="28"/>
          <w:szCs w:val="24"/>
        </w:rPr>
      </w:pPr>
      <w:r w:rsidRPr="008B24CE">
        <w:rPr>
          <w:rFonts w:ascii="Monotype Corsiva" w:hAnsi="Monotype Corsiva" w:cs="Times New Roman"/>
          <w:color w:val="00B050"/>
          <w:sz w:val="28"/>
          <w:szCs w:val="24"/>
        </w:rPr>
        <w:t>Праздничная программа "</w:t>
      </w:r>
      <w:r w:rsidR="00BC0D23" w:rsidRPr="008B24CE">
        <w:rPr>
          <w:rFonts w:ascii="Monotype Corsiva" w:hAnsi="Monotype Corsiva" w:cs="Times New Roman"/>
          <w:color w:val="00B050"/>
          <w:sz w:val="28"/>
          <w:szCs w:val="24"/>
        </w:rPr>
        <w:t>Школа для мамы</w:t>
      </w:r>
      <w:r w:rsidRPr="008B24CE">
        <w:rPr>
          <w:rFonts w:ascii="Monotype Corsiva" w:hAnsi="Monotype Corsiva" w:cs="Times New Roman"/>
          <w:color w:val="00B050"/>
          <w:sz w:val="28"/>
          <w:szCs w:val="24"/>
        </w:rPr>
        <w:t xml:space="preserve">" </w:t>
      </w:r>
    </w:p>
    <w:p w:rsidR="0003347C" w:rsidRDefault="0003347C" w:rsidP="00385D9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398" w:rsidRPr="0020553F" w:rsidRDefault="006D5398" w:rsidP="00385D93">
      <w:pPr>
        <w:pStyle w:val="3"/>
        <w:spacing w:before="0" w:after="0"/>
        <w:jc w:val="center"/>
        <w:rPr>
          <w:rFonts w:ascii="Times New Roman" w:hAnsi="Times New Roman" w:cs="Times New Roman"/>
          <w:i/>
          <w:color w:val="FF0000"/>
          <w:szCs w:val="24"/>
        </w:rPr>
      </w:pPr>
      <w:r w:rsidRPr="0020553F">
        <w:rPr>
          <w:rFonts w:ascii="Times New Roman" w:hAnsi="Times New Roman" w:cs="Times New Roman"/>
          <w:i/>
          <w:color w:val="FF0000"/>
          <w:szCs w:val="24"/>
        </w:rPr>
        <w:t>Ход мероприятия</w:t>
      </w:r>
    </w:p>
    <w:p w:rsidR="006D5398" w:rsidRPr="008B24CE" w:rsidRDefault="00BC0D23" w:rsidP="008B24CE">
      <w:pPr>
        <w:pStyle w:val="a0"/>
        <w:spacing w:after="0" w:line="276" w:lineRule="auto"/>
        <w:rPr>
          <w:rFonts w:ascii="Times New Roman" w:hAnsi="Times New Roman" w:cs="Times New Roman"/>
          <w:i/>
        </w:rPr>
      </w:pPr>
      <w:proofErr w:type="gramStart"/>
      <w:r w:rsidRPr="008B24CE">
        <w:rPr>
          <w:rFonts w:ascii="Times New Roman" w:hAnsi="Times New Roman" w:cs="Times New Roman"/>
          <w:i/>
        </w:rPr>
        <w:t>(Зал украшен шарами, сердечками, цветами.</w:t>
      </w:r>
      <w:proofErr w:type="gramEnd"/>
      <w:r w:rsidRPr="008B24CE">
        <w:rPr>
          <w:rFonts w:ascii="Times New Roman" w:hAnsi="Times New Roman" w:cs="Times New Roman"/>
          <w:i/>
        </w:rPr>
        <w:t xml:space="preserve"> </w:t>
      </w:r>
      <w:proofErr w:type="gramStart"/>
      <w:r w:rsidRPr="008B24CE">
        <w:rPr>
          <w:rFonts w:ascii="Times New Roman" w:hAnsi="Times New Roman" w:cs="Times New Roman"/>
          <w:i/>
        </w:rPr>
        <w:t>На экране клип под песню «Моя мама лучшая на свете», поют девочки).</w:t>
      </w:r>
      <w:proofErr w:type="gramEnd"/>
    </w:p>
    <w:p w:rsidR="00BC0D23" w:rsidRPr="008B24CE" w:rsidRDefault="00BC0D23" w:rsidP="008B24CE">
      <w:pPr>
        <w:pStyle w:val="a0"/>
        <w:spacing w:after="0" w:line="276" w:lineRule="auto"/>
        <w:rPr>
          <w:rFonts w:ascii="Times New Roman" w:hAnsi="Times New Roman" w:cs="Times New Roman"/>
          <w:i/>
        </w:rPr>
      </w:pPr>
      <w:r w:rsidRPr="008B24CE">
        <w:rPr>
          <w:rFonts w:ascii="Times New Roman" w:hAnsi="Times New Roman" w:cs="Times New Roman"/>
          <w:i/>
        </w:rPr>
        <w:t>На экране презентация. Вся праздничная конкурсная программа проходит под презентацию.</w:t>
      </w:r>
    </w:p>
    <w:p w:rsidR="006D5398" w:rsidRPr="008B24CE" w:rsidRDefault="00AF005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 xml:space="preserve">Ведущий </w:t>
      </w:r>
      <w:r w:rsidR="00BC0D23" w:rsidRPr="008B24CE">
        <w:rPr>
          <w:rFonts w:ascii="Times New Roman" w:hAnsi="Times New Roman" w:cs="Times New Roman"/>
          <w:b/>
        </w:rPr>
        <w:t>1</w:t>
      </w:r>
      <w:r w:rsidR="006D5398" w:rsidRPr="008B24CE">
        <w:rPr>
          <w:rFonts w:ascii="Times New Roman" w:hAnsi="Times New Roman" w:cs="Times New Roman"/>
          <w:b/>
        </w:rPr>
        <w:t>:</w:t>
      </w:r>
      <w:r w:rsidR="006D5398" w:rsidRPr="008B24CE">
        <w:rPr>
          <w:rFonts w:ascii="Times New Roman" w:hAnsi="Times New Roman" w:cs="Times New Roman"/>
        </w:rPr>
        <w:t xml:space="preserve"> Добрый вечер, милые мамы! Здравствуйте дорогие друзья! </w:t>
      </w:r>
    </w:p>
    <w:p w:rsidR="00A3191F" w:rsidRPr="008B24CE" w:rsidRDefault="00A3191F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6D5398" w:rsidRPr="008B24CE" w:rsidRDefault="006D5398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BC0D23" w:rsidRPr="008B24CE">
        <w:rPr>
          <w:rFonts w:ascii="Times New Roman" w:hAnsi="Times New Roman" w:cs="Times New Roman"/>
          <w:b/>
        </w:rPr>
        <w:t xml:space="preserve"> 2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Сегодня мы пригласили вас, чтобы поздравить вас с замечательным праздником Днём Матери.</w:t>
      </w:r>
    </w:p>
    <w:p w:rsidR="00A3191F" w:rsidRPr="008B24CE" w:rsidRDefault="00A3191F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6D5398" w:rsidRPr="008B24CE" w:rsidRDefault="006D5398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BC0D23" w:rsidRPr="008B24CE">
        <w:rPr>
          <w:rFonts w:ascii="Times New Roman" w:hAnsi="Times New Roman" w:cs="Times New Roman"/>
          <w:b/>
        </w:rPr>
        <w:t xml:space="preserve"> </w:t>
      </w:r>
      <w:r w:rsidR="00A3191F" w:rsidRPr="008B24CE">
        <w:rPr>
          <w:rFonts w:ascii="Times New Roman" w:hAnsi="Times New Roman" w:cs="Times New Roman"/>
          <w:b/>
        </w:rPr>
        <w:t>3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На свете добрых слов живёт немало</w:t>
      </w:r>
      <w:proofErr w:type="gramStart"/>
      <w:r w:rsidRPr="008B24CE">
        <w:rPr>
          <w:rFonts w:ascii="Times New Roman" w:hAnsi="Times New Roman" w:cs="Times New Roman"/>
        </w:rPr>
        <w:br/>
        <w:t>Н</w:t>
      </w:r>
      <w:proofErr w:type="gramEnd"/>
      <w:r w:rsidRPr="008B24CE">
        <w:rPr>
          <w:rFonts w:ascii="Times New Roman" w:hAnsi="Times New Roman" w:cs="Times New Roman"/>
        </w:rPr>
        <w:t>о всех добрее и нежней одно:</w:t>
      </w:r>
      <w:r w:rsidRPr="008B24CE">
        <w:rPr>
          <w:rFonts w:ascii="Times New Roman" w:hAnsi="Times New Roman" w:cs="Times New Roman"/>
        </w:rPr>
        <w:br/>
        <w:t xml:space="preserve">Из двух слогов простое слово </w:t>
      </w:r>
      <w:proofErr w:type="spellStart"/>
      <w:r w:rsidRPr="008B24CE">
        <w:rPr>
          <w:rFonts w:ascii="Times New Roman" w:hAnsi="Times New Roman" w:cs="Times New Roman"/>
        </w:rPr>
        <w:t>ма</w:t>
      </w:r>
      <w:proofErr w:type="spellEnd"/>
      <w:r w:rsidRPr="008B24CE">
        <w:rPr>
          <w:rFonts w:ascii="Times New Roman" w:hAnsi="Times New Roman" w:cs="Times New Roman"/>
        </w:rPr>
        <w:t xml:space="preserve"> - </w:t>
      </w:r>
      <w:proofErr w:type="spellStart"/>
      <w:r w:rsidRPr="008B24CE">
        <w:rPr>
          <w:rFonts w:ascii="Times New Roman" w:hAnsi="Times New Roman" w:cs="Times New Roman"/>
        </w:rPr>
        <w:t>ма</w:t>
      </w:r>
      <w:proofErr w:type="spellEnd"/>
      <w:proofErr w:type="gramStart"/>
      <w:r w:rsidRPr="008B24CE">
        <w:rPr>
          <w:rFonts w:ascii="Times New Roman" w:hAnsi="Times New Roman" w:cs="Times New Roman"/>
        </w:rPr>
        <w:br/>
        <w:t>И</w:t>
      </w:r>
      <w:proofErr w:type="gramEnd"/>
      <w:r w:rsidRPr="008B24CE">
        <w:rPr>
          <w:rFonts w:ascii="Times New Roman" w:hAnsi="Times New Roman" w:cs="Times New Roman"/>
        </w:rPr>
        <w:t xml:space="preserve"> нету слов роднее, чем оно.</w:t>
      </w:r>
    </w:p>
    <w:p w:rsidR="00A3191F" w:rsidRPr="008B24CE" w:rsidRDefault="00A3191F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6D5398" w:rsidRPr="008B24CE" w:rsidRDefault="006D5398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BC0D23" w:rsidRPr="008B24CE">
        <w:rPr>
          <w:rFonts w:ascii="Times New Roman" w:hAnsi="Times New Roman" w:cs="Times New Roman"/>
          <w:b/>
        </w:rPr>
        <w:t xml:space="preserve"> 4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За то, что всегда без утайки и прямо </w:t>
      </w:r>
      <w:r w:rsidRPr="008B24CE">
        <w:rPr>
          <w:rFonts w:ascii="Times New Roman" w:hAnsi="Times New Roman" w:cs="Times New Roman"/>
        </w:rPr>
        <w:br/>
        <w:t>Мы можем открыть ей сердце своё.</w:t>
      </w:r>
      <w:r w:rsidRPr="008B24CE">
        <w:rPr>
          <w:rFonts w:ascii="Times New Roman" w:hAnsi="Times New Roman" w:cs="Times New Roman"/>
        </w:rPr>
        <w:br/>
        <w:t>И просто за то, что она – наша мама.</w:t>
      </w:r>
      <w:r w:rsidRPr="008B24CE">
        <w:rPr>
          <w:rFonts w:ascii="Times New Roman" w:hAnsi="Times New Roman" w:cs="Times New Roman"/>
        </w:rPr>
        <w:br/>
        <w:t>Мы крепко и нежно любим её.</w:t>
      </w:r>
    </w:p>
    <w:p w:rsidR="00A3191F" w:rsidRPr="008B24CE" w:rsidRDefault="00A3191F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6D5398" w:rsidRPr="008B24CE" w:rsidRDefault="00D4706B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BC0D23" w:rsidRPr="008B24CE">
        <w:rPr>
          <w:rFonts w:ascii="Times New Roman" w:hAnsi="Times New Roman" w:cs="Times New Roman"/>
          <w:b/>
        </w:rPr>
        <w:t xml:space="preserve"> </w:t>
      </w:r>
      <w:r w:rsidR="00A3191F" w:rsidRPr="008B24CE">
        <w:rPr>
          <w:rFonts w:ascii="Times New Roman" w:hAnsi="Times New Roman" w:cs="Times New Roman"/>
          <w:b/>
        </w:rPr>
        <w:t>1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</w:t>
      </w:r>
      <w:r w:rsidR="006D5398" w:rsidRPr="008B24CE">
        <w:rPr>
          <w:rFonts w:ascii="Times New Roman" w:hAnsi="Times New Roman" w:cs="Times New Roman"/>
        </w:rPr>
        <w:t xml:space="preserve">Самое прекрасное слово на земле – мама. Это первое слово, которое произносит человек, и звучит оно на всех языках мира одинаково нежно. </w:t>
      </w:r>
    </w:p>
    <w:p w:rsidR="00A3191F" w:rsidRPr="008B24CE" w:rsidRDefault="00A3191F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D4706B" w:rsidRPr="008B24CE" w:rsidRDefault="00D4706B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BC0D23" w:rsidRPr="008B24CE">
        <w:rPr>
          <w:rFonts w:ascii="Times New Roman" w:hAnsi="Times New Roman" w:cs="Times New Roman"/>
          <w:b/>
        </w:rPr>
        <w:t xml:space="preserve"> </w:t>
      </w:r>
      <w:r w:rsidR="00A3191F" w:rsidRPr="008B24CE">
        <w:rPr>
          <w:rFonts w:ascii="Times New Roman" w:hAnsi="Times New Roman" w:cs="Times New Roman"/>
          <w:b/>
        </w:rPr>
        <w:t>2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</w:t>
      </w:r>
      <w:r w:rsidR="006D5398" w:rsidRPr="008B24CE">
        <w:rPr>
          <w:rFonts w:ascii="Times New Roman" w:hAnsi="Times New Roman" w:cs="Times New Roman"/>
        </w:rPr>
        <w:t xml:space="preserve">У мамы самое доброе и ласковое сердце, самые добрые и ласковые руки, которые умеют всё. </w:t>
      </w:r>
    </w:p>
    <w:p w:rsidR="00A3191F" w:rsidRPr="008B24CE" w:rsidRDefault="00A3191F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6D5398" w:rsidRPr="008B24CE" w:rsidRDefault="00D4706B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BC0D23" w:rsidRPr="008B24CE">
        <w:rPr>
          <w:rFonts w:ascii="Times New Roman" w:hAnsi="Times New Roman" w:cs="Times New Roman"/>
          <w:b/>
        </w:rPr>
        <w:t xml:space="preserve"> </w:t>
      </w:r>
      <w:r w:rsidR="00A3191F" w:rsidRPr="008B24CE">
        <w:rPr>
          <w:rFonts w:ascii="Times New Roman" w:hAnsi="Times New Roman" w:cs="Times New Roman"/>
          <w:b/>
        </w:rPr>
        <w:t>3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</w:t>
      </w:r>
      <w:r w:rsidR="006D5398" w:rsidRPr="008B24CE">
        <w:rPr>
          <w:rFonts w:ascii="Times New Roman" w:hAnsi="Times New Roman" w:cs="Times New Roman"/>
        </w:rPr>
        <w:t>А в верном и чутком сердце мамы никогда не гаснет любовь, оно ни к чему не остаётся равнодушным.</w:t>
      </w:r>
    </w:p>
    <w:p w:rsidR="00A3191F" w:rsidRPr="008B24CE" w:rsidRDefault="00A3191F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6D5398" w:rsidRPr="008B24CE" w:rsidRDefault="00D4706B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BC0D23" w:rsidRPr="008B24CE">
        <w:rPr>
          <w:rFonts w:ascii="Times New Roman" w:hAnsi="Times New Roman" w:cs="Times New Roman"/>
          <w:b/>
        </w:rPr>
        <w:t xml:space="preserve"> </w:t>
      </w:r>
      <w:r w:rsidR="00A3191F" w:rsidRPr="008B24CE">
        <w:rPr>
          <w:rFonts w:ascii="Times New Roman" w:hAnsi="Times New Roman" w:cs="Times New Roman"/>
          <w:b/>
        </w:rPr>
        <w:t>4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</w:t>
      </w:r>
      <w:r w:rsidR="006D5398" w:rsidRPr="008B24CE">
        <w:rPr>
          <w:rFonts w:ascii="Times New Roman" w:hAnsi="Times New Roman" w:cs="Times New Roman"/>
        </w:rPr>
        <w:t>Мама</w:t>
      </w:r>
      <w:proofErr w:type="gramStart"/>
      <w:r w:rsidR="006D5398" w:rsidRPr="008B24CE">
        <w:rPr>
          <w:rFonts w:ascii="Times New Roman" w:hAnsi="Times New Roman" w:cs="Times New Roman"/>
        </w:rPr>
        <w:t>… Э</w:t>
      </w:r>
      <w:proofErr w:type="gramEnd"/>
      <w:r w:rsidR="006D5398" w:rsidRPr="008B24CE">
        <w:rPr>
          <w:rFonts w:ascii="Times New Roman" w:hAnsi="Times New Roman" w:cs="Times New Roman"/>
        </w:rPr>
        <w:t>то слово обращено к той, что подарила жизнь тебе, мне, ей, ему.</w:t>
      </w:r>
    </w:p>
    <w:p w:rsidR="00A3191F" w:rsidRPr="008B24CE" w:rsidRDefault="00A3191F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A3191F" w:rsidRPr="008B24CE" w:rsidRDefault="00BC0D23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8B24CE">
        <w:rPr>
          <w:rFonts w:ascii="Times New Roman" w:hAnsi="Times New Roman" w:cs="Times New Roman"/>
          <w:b/>
        </w:rPr>
        <w:t xml:space="preserve">Ведущий </w:t>
      </w:r>
      <w:r w:rsidR="00A3191F" w:rsidRPr="008B24CE">
        <w:rPr>
          <w:rFonts w:ascii="Times New Roman" w:hAnsi="Times New Roman" w:cs="Times New Roman"/>
          <w:b/>
        </w:rPr>
        <w:t>1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</w:t>
      </w:r>
      <w:r w:rsidR="006D5398" w:rsidRPr="008B24CE">
        <w:rPr>
          <w:rFonts w:ascii="Times New Roman" w:hAnsi="Times New Roman" w:cs="Times New Roman"/>
        </w:rPr>
        <w:t>Обойди весь мир вокруг, только знай заранее:</w:t>
      </w:r>
      <w:r w:rsidR="006D5398" w:rsidRPr="008B24CE">
        <w:rPr>
          <w:rFonts w:ascii="Times New Roman" w:hAnsi="Times New Roman" w:cs="Times New Roman"/>
        </w:rPr>
        <w:br/>
        <w:t>Не найдёшь теплее рук и нежнее маминых.</w:t>
      </w:r>
      <w:r w:rsidR="006D5398" w:rsidRPr="008B24CE">
        <w:rPr>
          <w:rFonts w:ascii="Times New Roman" w:hAnsi="Times New Roman" w:cs="Times New Roman"/>
        </w:rPr>
        <w:br/>
      </w:r>
    </w:p>
    <w:p w:rsidR="00A3191F" w:rsidRPr="008B24CE" w:rsidRDefault="00BC0D23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8B24CE">
        <w:rPr>
          <w:rFonts w:ascii="Times New Roman" w:hAnsi="Times New Roman" w:cs="Times New Roman"/>
          <w:b/>
        </w:rPr>
        <w:t xml:space="preserve">Ведущий </w:t>
      </w:r>
      <w:r w:rsidR="00A3191F" w:rsidRPr="008B24CE">
        <w:rPr>
          <w:rFonts w:ascii="Times New Roman" w:hAnsi="Times New Roman" w:cs="Times New Roman"/>
          <w:b/>
        </w:rPr>
        <w:t>2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</w:t>
      </w:r>
      <w:r w:rsidR="006D5398" w:rsidRPr="008B24CE">
        <w:rPr>
          <w:rFonts w:ascii="Times New Roman" w:hAnsi="Times New Roman" w:cs="Times New Roman"/>
        </w:rPr>
        <w:t>Не найдёшь нежнее глаз ласковей и строже</w:t>
      </w:r>
      <w:r w:rsidR="006D5398" w:rsidRPr="008B24CE">
        <w:rPr>
          <w:rFonts w:ascii="Times New Roman" w:hAnsi="Times New Roman" w:cs="Times New Roman"/>
        </w:rPr>
        <w:br/>
        <w:t>Мама каждому из нас всех людей дороже.</w:t>
      </w:r>
      <w:r w:rsidR="006D5398" w:rsidRPr="008B24CE">
        <w:rPr>
          <w:rFonts w:ascii="Times New Roman" w:hAnsi="Times New Roman" w:cs="Times New Roman"/>
        </w:rPr>
        <w:br/>
      </w:r>
    </w:p>
    <w:p w:rsidR="006D5398" w:rsidRPr="008B24CE" w:rsidRDefault="00BC0D23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 xml:space="preserve">Ведущий </w:t>
      </w:r>
      <w:r w:rsidR="00A3191F" w:rsidRPr="008B24CE">
        <w:rPr>
          <w:rFonts w:ascii="Times New Roman" w:hAnsi="Times New Roman" w:cs="Times New Roman"/>
          <w:b/>
        </w:rPr>
        <w:t>3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5398" w:rsidRPr="008B24CE">
        <w:rPr>
          <w:rFonts w:ascii="Times New Roman" w:hAnsi="Times New Roman" w:cs="Times New Roman"/>
        </w:rPr>
        <w:t>C</w:t>
      </w:r>
      <w:proofErr w:type="gramEnd"/>
      <w:r w:rsidR="006D5398" w:rsidRPr="008B24CE">
        <w:rPr>
          <w:rFonts w:ascii="Times New Roman" w:hAnsi="Times New Roman" w:cs="Times New Roman"/>
        </w:rPr>
        <w:t>то</w:t>
      </w:r>
      <w:proofErr w:type="spellEnd"/>
      <w:r w:rsidR="006D5398" w:rsidRPr="008B24CE">
        <w:rPr>
          <w:rFonts w:ascii="Times New Roman" w:hAnsi="Times New Roman" w:cs="Times New Roman"/>
        </w:rPr>
        <w:t xml:space="preserve"> путей, сто дорог обойди по свету,</w:t>
      </w:r>
      <w:r w:rsidR="006D5398" w:rsidRPr="008B24CE">
        <w:rPr>
          <w:rFonts w:ascii="Times New Roman" w:hAnsi="Times New Roman" w:cs="Times New Roman"/>
        </w:rPr>
        <w:br/>
        <w:t>Мама – самый лучший друг, лучше мамы нету.</w:t>
      </w:r>
    </w:p>
    <w:p w:rsidR="00D4706B" w:rsidRPr="008B24CE" w:rsidRDefault="00D4706B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270006" w:rsidRPr="008B24CE" w:rsidRDefault="00270006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</w:rPr>
      </w:pPr>
      <w:r w:rsidRPr="008B24CE">
        <w:rPr>
          <w:rFonts w:ascii="Times New Roman" w:eastAsia="Times New Roman" w:hAnsi="Times New Roman" w:cs="Times New Roman"/>
          <w:b/>
          <w:bCs/>
        </w:rPr>
        <w:t>Ведущий</w:t>
      </w:r>
      <w:r w:rsidR="009E30A8" w:rsidRPr="008B24CE">
        <w:rPr>
          <w:rFonts w:ascii="Times New Roman" w:eastAsia="Times New Roman" w:hAnsi="Times New Roman" w:cs="Times New Roman"/>
          <w:b/>
          <w:bCs/>
        </w:rPr>
        <w:t xml:space="preserve"> </w:t>
      </w:r>
      <w:r w:rsidR="00A3191F" w:rsidRPr="008B24CE">
        <w:rPr>
          <w:rFonts w:ascii="Times New Roman" w:eastAsia="Times New Roman" w:hAnsi="Times New Roman" w:cs="Times New Roman"/>
          <w:b/>
          <w:bCs/>
        </w:rPr>
        <w:t>4</w:t>
      </w:r>
      <w:r w:rsidRPr="008B24CE">
        <w:rPr>
          <w:rFonts w:ascii="Times New Roman" w:eastAsia="Times New Roman" w:hAnsi="Times New Roman" w:cs="Times New Roman"/>
          <w:b/>
          <w:bCs/>
        </w:rPr>
        <w:t xml:space="preserve">: </w:t>
      </w:r>
      <w:r w:rsidRPr="008B24CE">
        <w:rPr>
          <w:rFonts w:ascii="Times New Roman" w:eastAsia="Times New Roman" w:hAnsi="Times New Roman" w:cs="Times New Roman"/>
        </w:rPr>
        <w:t xml:space="preserve">Как известно мамами не рождаются, мамами становятся. </w:t>
      </w:r>
    </w:p>
    <w:p w:rsidR="00BC0D23" w:rsidRPr="008B24CE" w:rsidRDefault="00BC0D23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</w:rPr>
      </w:pPr>
    </w:p>
    <w:p w:rsidR="004472BE" w:rsidRPr="008B24CE" w:rsidRDefault="00BC0D23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Ведущий 1: </w:t>
      </w:r>
      <w:r w:rsidR="00270006" w:rsidRPr="008B24CE">
        <w:rPr>
          <w:rFonts w:ascii="Times New Roman" w:eastAsia="Times New Roman" w:hAnsi="Times New Roman" w:cs="Times New Roman"/>
        </w:rPr>
        <w:t xml:space="preserve">Когда-то наши мамы были непоседливыми веселыми девчонками, которые любили играть в </w:t>
      </w:r>
      <w:r w:rsidR="00270006" w:rsidRPr="008B24CE">
        <w:rPr>
          <w:rFonts w:ascii="Times New Roman" w:eastAsia="Times New Roman" w:hAnsi="Times New Roman" w:cs="Times New Roman"/>
        </w:rPr>
        <w:lastRenderedPageBreak/>
        <w:t>разные игры.</w:t>
      </w:r>
      <w:r w:rsidR="004472BE" w:rsidRPr="008B24CE">
        <w:rPr>
          <w:rFonts w:ascii="Times New Roman" w:eastAsia="Times New Roman" w:hAnsi="Times New Roman" w:cs="Times New Roman"/>
        </w:rPr>
        <w:t xml:space="preserve"> </w:t>
      </w:r>
    </w:p>
    <w:p w:rsidR="009E30A8" w:rsidRPr="008B24CE" w:rsidRDefault="009E30A8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</w:rPr>
      </w:pPr>
    </w:p>
    <w:p w:rsidR="004472BE" w:rsidRPr="008B24CE" w:rsidRDefault="00BC0D23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Ведущий 2: </w:t>
      </w:r>
      <w:r w:rsidR="004472BE" w:rsidRPr="008B24CE">
        <w:rPr>
          <w:rFonts w:ascii="Times New Roman" w:eastAsia="Times New Roman" w:hAnsi="Times New Roman" w:cs="Times New Roman"/>
        </w:rPr>
        <w:t>Они тоже, как и мы ходили в школу, сидели за партами, выполняли домашнее задание.</w:t>
      </w:r>
      <w:r w:rsidR="00270006" w:rsidRPr="008B24CE">
        <w:rPr>
          <w:rFonts w:ascii="Times New Roman" w:eastAsia="Times New Roman" w:hAnsi="Times New Roman" w:cs="Times New Roman"/>
        </w:rPr>
        <w:t xml:space="preserve"> </w:t>
      </w:r>
    </w:p>
    <w:p w:rsidR="00270006" w:rsidRPr="008B24CE" w:rsidRDefault="00270006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</w:rPr>
      </w:pPr>
    </w:p>
    <w:p w:rsidR="004472BE" w:rsidRPr="008B24CE" w:rsidRDefault="00BC0D23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Ведущий 3: </w:t>
      </w:r>
      <w:r w:rsidR="004472BE" w:rsidRPr="008B24CE">
        <w:rPr>
          <w:rFonts w:ascii="Times New Roman" w:eastAsia="Times New Roman" w:hAnsi="Times New Roman" w:cs="Times New Roman"/>
        </w:rPr>
        <w:t>Сегодня мы предлагаем Вам, дорогие наши мамочки, вспомнить школьные годы и побывать на наших необычных уроках в нашей школе мам и всех желающих.</w:t>
      </w:r>
    </w:p>
    <w:p w:rsidR="00385D93" w:rsidRPr="008B24CE" w:rsidRDefault="00385D93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2BE" w:rsidRPr="008B24CE" w:rsidRDefault="00BC0D23" w:rsidP="008B24CE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4: </w:t>
      </w:r>
      <w:r w:rsidR="009E30A8" w:rsidRPr="008B24CE">
        <w:rPr>
          <w:rFonts w:ascii="Times New Roman" w:eastAsia="Times New Roman" w:hAnsi="Times New Roman" w:cs="Times New Roman"/>
          <w:bCs/>
          <w:sz w:val="24"/>
          <w:szCs w:val="24"/>
        </w:rPr>
        <w:t>Сегодня у вас по расписанию 6 уроков. Русский, география, общество</w:t>
      </w:r>
      <w:r w:rsidR="00A3191F" w:rsidRPr="008B24CE">
        <w:rPr>
          <w:rFonts w:ascii="Times New Roman" w:eastAsia="Times New Roman" w:hAnsi="Times New Roman" w:cs="Times New Roman"/>
          <w:bCs/>
          <w:sz w:val="24"/>
          <w:szCs w:val="24"/>
        </w:rPr>
        <w:t>знание, математика, музыка, физкультура</w:t>
      </w:r>
      <w:r w:rsidR="009E30A8" w:rsidRPr="008B24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30A8" w:rsidRPr="008B24CE" w:rsidRDefault="009E30A8" w:rsidP="008B24C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0A8" w:rsidRPr="008B24CE" w:rsidRDefault="00BC0D23" w:rsidP="008B24CE">
      <w:pPr>
        <w:spacing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A3191F"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E30A8" w:rsidRPr="008B24CE">
        <w:rPr>
          <w:rFonts w:ascii="Times New Roman" w:eastAsia="Times New Roman" w:hAnsi="Times New Roman" w:cs="Times New Roman"/>
          <w:bCs/>
          <w:sz w:val="24"/>
          <w:szCs w:val="24"/>
        </w:rPr>
        <w:t>На уроках ведите себя хорошо, на вопросы отвечайте. За правильные ответы вы будете получать оценки</w:t>
      </w:r>
      <w:proofErr w:type="gramStart"/>
      <w:r w:rsidR="009E30A8" w:rsidRPr="008B24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9E30A8" w:rsidRPr="008B24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30A8"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gramStart"/>
      <w:r w:rsidR="009E30A8"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End"/>
      <w:r w:rsidR="009E30A8"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ердечко, улыбка, звёздочка, </w:t>
      </w:r>
      <w:proofErr w:type="spellStart"/>
      <w:r w:rsidR="009E30A8"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умничка</w:t>
      </w:r>
      <w:proofErr w:type="spellEnd"/>
      <w:r w:rsidR="009E30A8"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, молодец и т.д.)</w:t>
      </w:r>
    </w:p>
    <w:p w:rsidR="009E30A8" w:rsidRPr="008B24CE" w:rsidRDefault="009E30A8" w:rsidP="008B24C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0A8" w:rsidRPr="008B24CE" w:rsidRDefault="009E30A8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A3191F"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8B24CE">
        <w:rPr>
          <w:rFonts w:ascii="Times New Roman" w:eastAsia="Times New Roman" w:hAnsi="Times New Roman" w:cs="Times New Roman"/>
          <w:bCs/>
          <w:sz w:val="24"/>
          <w:szCs w:val="24"/>
        </w:rPr>
        <w:t>Итак</w:t>
      </w:r>
      <w:proofErr w:type="gramEnd"/>
      <w:r w:rsidRPr="008B24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первый урок </w:t>
      </w:r>
      <w:r w:rsidRPr="008B24CE">
        <w:rPr>
          <w:rFonts w:ascii="Times New Roman" w:hAnsi="Times New Roman" w:cs="Times New Roman"/>
          <w:b/>
          <w:sz w:val="24"/>
          <w:szCs w:val="24"/>
          <w:highlight w:val="cyan"/>
        </w:rPr>
        <w:t>РУССКИЙ ЯЗЫК</w:t>
      </w:r>
      <w:r w:rsidRPr="008B24CE">
        <w:rPr>
          <w:rFonts w:ascii="Times New Roman" w:hAnsi="Times New Roman" w:cs="Times New Roman"/>
          <w:sz w:val="24"/>
          <w:szCs w:val="24"/>
        </w:rPr>
        <w:t>.</w:t>
      </w:r>
      <w:r w:rsidR="00F40A52" w:rsidRPr="008B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23" w:rsidRPr="008B24CE" w:rsidRDefault="00BC0D23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30A8" w:rsidRPr="008B24CE" w:rsidRDefault="00BC0D23" w:rsidP="008B24C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24CE">
        <w:rPr>
          <w:rFonts w:ascii="Times New Roman" w:hAnsi="Times New Roman" w:cs="Times New Roman"/>
          <w:i/>
          <w:sz w:val="24"/>
          <w:szCs w:val="24"/>
        </w:rPr>
        <w:t>(Выход</w:t>
      </w:r>
      <w:r w:rsidR="00A3191F" w:rsidRPr="008B24CE">
        <w:rPr>
          <w:rFonts w:ascii="Times New Roman" w:hAnsi="Times New Roman" w:cs="Times New Roman"/>
          <w:i/>
          <w:sz w:val="24"/>
          <w:szCs w:val="24"/>
        </w:rPr>
        <w:t>и</w:t>
      </w:r>
      <w:r w:rsidRPr="008B24CE">
        <w:rPr>
          <w:rFonts w:ascii="Times New Roman" w:hAnsi="Times New Roman" w:cs="Times New Roman"/>
          <w:i/>
          <w:sz w:val="24"/>
          <w:szCs w:val="24"/>
        </w:rPr>
        <w:t>т учитель</w:t>
      </w:r>
      <w:r w:rsidR="008B24CE" w:rsidRPr="008B2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4CE">
        <w:rPr>
          <w:rFonts w:ascii="Times New Roman" w:hAnsi="Times New Roman" w:cs="Times New Roman"/>
          <w:i/>
          <w:sz w:val="24"/>
          <w:szCs w:val="24"/>
        </w:rPr>
        <w:t xml:space="preserve"> русского языка</w:t>
      </w:r>
      <w:r w:rsidR="008B24CE">
        <w:rPr>
          <w:rFonts w:ascii="Times New Roman" w:hAnsi="Times New Roman" w:cs="Times New Roman"/>
          <w:i/>
          <w:sz w:val="24"/>
          <w:szCs w:val="24"/>
        </w:rPr>
        <w:t xml:space="preserve"> – ученик (</w:t>
      </w:r>
      <w:proofErr w:type="spellStart"/>
      <w:r w:rsidR="008B24CE">
        <w:rPr>
          <w:rFonts w:ascii="Times New Roman" w:hAnsi="Times New Roman" w:cs="Times New Roman"/>
          <w:i/>
          <w:sz w:val="24"/>
          <w:szCs w:val="24"/>
        </w:rPr>
        <w:t>ца</w:t>
      </w:r>
      <w:proofErr w:type="spellEnd"/>
      <w:r w:rsidR="008B24CE">
        <w:rPr>
          <w:rFonts w:ascii="Times New Roman" w:hAnsi="Times New Roman" w:cs="Times New Roman"/>
          <w:i/>
          <w:sz w:val="24"/>
          <w:szCs w:val="24"/>
        </w:rPr>
        <w:t>) класса</w:t>
      </w:r>
      <w:r w:rsidRPr="008B24CE">
        <w:rPr>
          <w:rFonts w:ascii="Times New Roman" w:hAnsi="Times New Roman" w:cs="Times New Roman"/>
          <w:i/>
          <w:sz w:val="24"/>
          <w:szCs w:val="24"/>
        </w:rPr>
        <w:t>)</w:t>
      </w:r>
      <w:r w:rsidR="008B24CE" w:rsidRPr="008B24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0D23" w:rsidRPr="008B24CE" w:rsidRDefault="00BC0D23" w:rsidP="008B24C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24CE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языка: </w:t>
      </w:r>
      <w:r w:rsidRPr="008B24CE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друзья. Сегодня я проведу у Вас урок русского языка. Меня зовут </w:t>
      </w:r>
      <w:r w:rsidRPr="008B24CE">
        <w:rPr>
          <w:rFonts w:ascii="Times New Roman" w:hAnsi="Times New Roman" w:cs="Times New Roman"/>
          <w:i/>
          <w:sz w:val="24"/>
          <w:szCs w:val="24"/>
        </w:rPr>
        <w:t>Имя Отчество.</w:t>
      </w:r>
    </w:p>
    <w:p w:rsidR="00A3191F" w:rsidRPr="008B24CE" w:rsidRDefault="00A3191F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385D93" w:rsidRPr="008B24CE" w:rsidRDefault="009E30A8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  <w:r w:rsidRPr="008B24CE">
        <w:rPr>
          <w:rFonts w:ascii="Times New Roman" w:hAnsi="Times New Roman" w:cs="Times New Roman"/>
          <w:b/>
        </w:rPr>
        <w:t>Задание</w:t>
      </w:r>
      <w:r w:rsidR="00385D93" w:rsidRPr="008B24CE">
        <w:rPr>
          <w:rFonts w:ascii="Times New Roman" w:hAnsi="Times New Roman" w:cs="Times New Roman"/>
          <w:b/>
        </w:rPr>
        <w:t xml:space="preserve"> №1. “</w:t>
      </w:r>
      <w:proofErr w:type="spellStart"/>
      <w:r w:rsidR="00385D93" w:rsidRPr="008B24CE">
        <w:rPr>
          <w:rFonts w:ascii="Times New Roman" w:hAnsi="Times New Roman" w:cs="Times New Roman"/>
          <w:b/>
        </w:rPr>
        <w:t>Рассуждалки</w:t>
      </w:r>
      <w:proofErr w:type="spellEnd"/>
      <w:r w:rsidR="00385D93" w:rsidRPr="008B24CE">
        <w:rPr>
          <w:rFonts w:ascii="Times New Roman" w:hAnsi="Times New Roman" w:cs="Times New Roman"/>
          <w:b/>
        </w:rPr>
        <w:t>”</w:t>
      </w:r>
      <w:r w:rsidRPr="008B24CE">
        <w:rPr>
          <w:rFonts w:ascii="Times New Roman" w:hAnsi="Times New Roman" w:cs="Times New Roman"/>
          <w:b/>
        </w:rPr>
        <w:t xml:space="preserve">. </w:t>
      </w:r>
      <w:proofErr w:type="gramStart"/>
      <w:r w:rsidRPr="008B24CE">
        <w:rPr>
          <w:rFonts w:ascii="Times New Roman" w:hAnsi="Times New Roman" w:cs="Times New Roman"/>
          <w:b/>
        </w:rPr>
        <w:t>Догадайтесь о чем идет</w:t>
      </w:r>
      <w:proofErr w:type="gramEnd"/>
      <w:r w:rsidRPr="008B24CE">
        <w:rPr>
          <w:rFonts w:ascii="Times New Roman" w:hAnsi="Times New Roman" w:cs="Times New Roman"/>
          <w:b/>
        </w:rPr>
        <w:t xml:space="preserve"> речь. </w:t>
      </w:r>
    </w:p>
    <w:p w:rsidR="00385D93" w:rsidRPr="008B24CE" w:rsidRDefault="00554C23" w:rsidP="008B24CE">
      <w:pPr>
        <w:pStyle w:val="a0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</w:t>
      </w:r>
      <w:r w:rsidR="00385D93" w:rsidRPr="008B24CE">
        <w:rPr>
          <w:rFonts w:ascii="Times New Roman" w:hAnsi="Times New Roman" w:cs="Times New Roman"/>
        </w:rPr>
        <w:t xml:space="preserve">Это обычно бывает в сказке, а иногда в жизни. </w:t>
      </w:r>
    </w:p>
    <w:p w:rsidR="00385D93" w:rsidRPr="008B24CE" w:rsidRDefault="00554C23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  </w:t>
      </w:r>
      <w:r w:rsidR="00385D93" w:rsidRPr="008B24CE">
        <w:rPr>
          <w:rFonts w:ascii="Times New Roman" w:hAnsi="Times New Roman" w:cs="Times New Roman"/>
        </w:rPr>
        <w:t xml:space="preserve">Так называют всё удивительное, необычное, волшебное. </w:t>
      </w:r>
    </w:p>
    <w:p w:rsidR="00385D93" w:rsidRPr="008B24CE" w:rsidRDefault="00554C23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   </w:t>
      </w:r>
      <w:r w:rsidR="00385D93" w:rsidRPr="008B24CE">
        <w:rPr>
          <w:rFonts w:ascii="Times New Roman" w:hAnsi="Times New Roman" w:cs="Times New Roman"/>
        </w:rPr>
        <w:t xml:space="preserve">Когда оно свершается, мы всегда восхищаемся, радуемся </w:t>
      </w:r>
      <w:r w:rsidR="00385D93" w:rsidRPr="008B24CE">
        <w:rPr>
          <w:rFonts w:ascii="Times New Roman" w:hAnsi="Times New Roman" w:cs="Times New Roman"/>
          <w:i/>
          <w:color w:val="FF0000"/>
        </w:rPr>
        <w:t>(чудо).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A3191F" w:rsidRPr="008B24CE" w:rsidRDefault="00A3191F" w:rsidP="008B24CE">
      <w:pPr>
        <w:pStyle w:val="a0"/>
        <w:tabs>
          <w:tab w:val="left" w:pos="0"/>
        </w:tabs>
        <w:spacing w:after="0" w:line="276" w:lineRule="auto"/>
        <w:ind w:left="707"/>
        <w:rPr>
          <w:rFonts w:ascii="Times New Roman" w:hAnsi="Times New Roman" w:cs="Times New Roman"/>
        </w:rPr>
      </w:pPr>
    </w:p>
    <w:p w:rsidR="00385D93" w:rsidRPr="008B24CE" w:rsidRDefault="00385D93" w:rsidP="008B24CE">
      <w:pPr>
        <w:pStyle w:val="a0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Они прячутся под грязными ногтями.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Они такие маленькие, что их не видно.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От них можно заболеть </w:t>
      </w:r>
      <w:r w:rsidR="00385D93" w:rsidRPr="008B24CE">
        <w:rPr>
          <w:rFonts w:ascii="Times New Roman" w:hAnsi="Times New Roman" w:cs="Times New Roman"/>
          <w:i/>
          <w:color w:val="FF0000"/>
        </w:rPr>
        <w:t>(микробы).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A3191F" w:rsidRPr="008B24CE" w:rsidRDefault="00A3191F" w:rsidP="008B24CE">
      <w:pPr>
        <w:pStyle w:val="a0"/>
        <w:tabs>
          <w:tab w:val="left" w:pos="0"/>
        </w:tabs>
        <w:spacing w:after="0" w:line="276" w:lineRule="auto"/>
        <w:ind w:left="707"/>
        <w:rPr>
          <w:rFonts w:ascii="Times New Roman" w:hAnsi="Times New Roman" w:cs="Times New Roman"/>
        </w:rPr>
      </w:pPr>
    </w:p>
    <w:p w:rsidR="00385D93" w:rsidRPr="008B24CE" w:rsidRDefault="00385D93" w:rsidP="008B24CE">
      <w:pPr>
        <w:pStyle w:val="a0"/>
        <w:numPr>
          <w:ilvl w:val="0"/>
          <w:numId w:val="4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Она бывает часто и во многих местах из-за неё приходится тратить время.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Но если тебе что-то необходимо, то придётся смириться с ней.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Постоишь сколько надо и получишь что хотел </w:t>
      </w:r>
      <w:r w:rsidR="00385D93" w:rsidRPr="008B24CE">
        <w:rPr>
          <w:rFonts w:ascii="Times New Roman" w:hAnsi="Times New Roman" w:cs="Times New Roman"/>
          <w:i/>
          <w:color w:val="FF0000"/>
        </w:rPr>
        <w:t>(очередь).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A3191F" w:rsidRPr="008B24CE" w:rsidRDefault="00A3191F" w:rsidP="008B24CE">
      <w:pPr>
        <w:pStyle w:val="a0"/>
        <w:tabs>
          <w:tab w:val="left" w:pos="0"/>
        </w:tabs>
        <w:spacing w:after="0" w:line="276" w:lineRule="auto"/>
        <w:ind w:left="707"/>
        <w:rPr>
          <w:rFonts w:ascii="Times New Roman" w:hAnsi="Times New Roman" w:cs="Times New Roman"/>
        </w:rPr>
      </w:pPr>
    </w:p>
    <w:p w:rsidR="00385D93" w:rsidRPr="008B24CE" w:rsidRDefault="00385D93" w:rsidP="008B24CE">
      <w:pPr>
        <w:pStyle w:val="a0"/>
        <w:numPr>
          <w:ilvl w:val="0"/>
          <w:numId w:val="5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Она должна быть у каждого человека, но некоторые про неё забыли.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 </w:t>
      </w:r>
      <w:r w:rsidR="00385D93" w:rsidRPr="008B24CE">
        <w:rPr>
          <w:rFonts w:ascii="Times New Roman" w:hAnsi="Times New Roman" w:cs="Times New Roman"/>
        </w:rPr>
        <w:t xml:space="preserve">Она помогает стать настоящим человеком.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 </w:t>
      </w:r>
      <w:r w:rsidR="00385D93" w:rsidRPr="008B24CE">
        <w:rPr>
          <w:rFonts w:ascii="Times New Roman" w:hAnsi="Times New Roman" w:cs="Times New Roman"/>
        </w:rPr>
        <w:t>Когда ты неправильно поступаешь или зря кого-то обидел, она тебя мучае</w:t>
      </w:r>
      <w:proofErr w:type="gramStart"/>
      <w:r w:rsidR="00385D93" w:rsidRPr="008B24CE">
        <w:rPr>
          <w:rFonts w:ascii="Times New Roman" w:hAnsi="Times New Roman" w:cs="Times New Roman"/>
        </w:rPr>
        <w:t>т</w:t>
      </w:r>
      <w:r w:rsidR="0039566A" w:rsidRPr="008B24CE">
        <w:rPr>
          <w:rFonts w:ascii="Times New Roman" w:hAnsi="Times New Roman" w:cs="Times New Roman"/>
          <w:i/>
          <w:color w:val="FF0000"/>
        </w:rPr>
        <w:t>(</w:t>
      </w:r>
      <w:proofErr w:type="gramEnd"/>
      <w:r w:rsidR="0039566A" w:rsidRPr="008B24CE">
        <w:rPr>
          <w:rFonts w:ascii="Times New Roman" w:hAnsi="Times New Roman" w:cs="Times New Roman"/>
          <w:i/>
          <w:color w:val="FF0000"/>
        </w:rPr>
        <w:t>совесть)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946BED" w:rsidRPr="008B24CE" w:rsidRDefault="00946BED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BC0D23" w:rsidRPr="008B24CE" w:rsidRDefault="00946BED" w:rsidP="008B24CE">
      <w:pPr>
        <w:pStyle w:val="a0"/>
        <w:spacing w:after="0" w:line="276" w:lineRule="auto"/>
        <w:rPr>
          <w:rFonts w:ascii="Times New Roman" w:hAnsi="Times New Roman" w:cs="Times New Roman"/>
          <w:i/>
        </w:rPr>
      </w:pPr>
      <w:r w:rsidRPr="008B24CE">
        <w:rPr>
          <w:rFonts w:ascii="Times New Roman" w:hAnsi="Times New Roman" w:cs="Times New Roman"/>
          <w:b/>
        </w:rPr>
        <w:t xml:space="preserve">Задание </w:t>
      </w:r>
      <w:r w:rsidR="00385D93" w:rsidRPr="008B24CE">
        <w:rPr>
          <w:rFonts w:ascii="Times New Roman" w:hAnsi="Times New Roman" w:cs="Times New Roman"/>
          <w:b/>
        </w:rPr>
        <w:t>№ 2 “</w:t>
      </w:r>
      <w:proofErr w:type="spellStart"/>
      <w:r w:rsidR="00385D93" w:rsidRPr="008B24CE">
        <w:rPr>
          <w:rFonts w:ascii="Times New Roman" w:hAnsi="Times New Roman" w:cs="Times New Roman"/>
          <w:b/>
        </w:rPr>
        <w:t>Обгонялки</w:t>
      </w:r>
      <w:proofErr w:type="spellEnd"/>
      <w:r w:rsidR="00385D93" w:rsidRPr="008B24CE">
        <w:rPr>
          <w:rFonts w:ascii="Times New Roman" w:hAnsi="Times New Roman" w:cs="Times New Roman"/>
          <w:b/>
        </w:rPr>
        <w:t>”.</w:t>
      </w:r>
      <w:r w:rsidR="00385D93" w:rsidRPr="008B24CE">
        <w:rPr>
          <w:rFonts w:ascii="Times New Roman" w:hAnsi="Times New Roman" w:cs="Times New Roman"/>
        </w:rPr>
        <w:t xml:space="preserve"> </w:t>
      </w:r>
      <w:r w:rsidRPr="008B24CE">
        <w:rPr>
          <w:rFonts w:ascii="Times New Roman" w:hAnsi="Times New Roman" w:cs="Times New Roman"/>
        </w:rPr>
        <w:t xml:space="preserve">Кто догадается </w:t>
      </w:r>
      <w:proofErr w:type="gramStart"/>
      <w:r w:rsidRPr="008B24CE">
        <w:rPr>
          <w:rFonts w:ascii="Times New Roman" w:hAnsi="Times New Roman" w:cs="Times New Roman"/>
        </w:rPr>
        <w:t>раньше</w:t>
      </w:r>
      <w:proofErr w:type="gramEnd"/>
      <w:r w:rsidRPr="008B24CE">
        <w:rPr>
          <w:rFonts w:ascii="Times New Roman" w:hAnsi="Times New Roman" w:cs="Times New Roman"/>
        </w:rPr>
        <w:t xml:space="preserve"> о чем идет речь? </w:t>
      </w:r>
    </w:p>
    <w:p w:rsidR="00385D93" w:rsidRPr="008B24CE" w:rsidRDefault="00385D93" w:rsidP="008B24CE">
      <w:pPr>
        <w:pStyle w:val="a0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Если его нет, то и нет радости, без него не жизнь, а существование.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 </w:t>
      </w:r>
      <w:r w:rsidR="00385D93" w:rsidRPr="008B24CE">
        <w:rPr>
          <w:rFonts w:ascii="Times New Roman" w:hAnsi="Times New Roman" w:cs="Times New Roman"/>
        </w:rPr>
        <w:t xml:space="preserve">Его всегда желают друг другу, особенно в письмах.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 </w:t>
      </w:r>
      <w:r w:rsidR="00385D93" w:rsidRPr="008B24CE">
        <w:rPr>
          <w:rFonts w:ascii="Times New Roman" w:hAnsi="Times New Roman" w:cs="Times New Roman"/>
        </w:rPr>
        <w:t>Его не купишь ни за какие деньги</w:t>
      </w:r>
      <w:proofErr w:type="gramStart"/>
      <w:r w:rsidR="00385D93" w:rsidRPr="008B24CE">
        <w:rPr>
          <w:rFonts w:ascii="Times New Roman" w:hAnsi="Times New Roman" w:cs="Times New Roman"/>
        </w:rPr>
        <w:t>.</w:t>
      </w:r>
      <w:proofErr w:type="gramEnd"/>
      <w:r w:rsidR="00385D93" w:rsidRPr="008B24CE">
        <w:rPr>
          <w:rFonts w:ascii="Times New Roman" w:hAnsi="Times New Roman" w:cs="Times New Roman"/>
        </w:rPr>
        <w:t xml:space="preserve"> </w:t>
      </w:r>
      <w:r w:rsidR="00385D93" w:rsidRPr="008B24CE">
        <w:rPr>
          <w:rFonts w:ascii="Times New Roman" w:hAnsi="Times New Roman" w:cs="Times New Roman"/>
          <w:i/>
          <w:color w:val="FF0000"/>
        </w:rPr>
        <w:t>(</w:t>
      </w:r>
      <w:proofErr w:type="gramStart"/>
      <w:r w:rsidR="00385D93" w:rsidRPr="008B24CE">
        <w:rPr>
          <w:rFonts w:ascii="Times New Roman" w:hAnsi="Times New Roman" w:cs="Times New Roman"/>
          <w:i/>
          <w:color w:val="FF0000"/>
        </w:rPr>
        <w:t>з</w:t>
      </w:r>
      <w:proofErr w:type="gramEnd"/>
      <w:r w:rsidR="00385D93" w:rsidRPr="008B24CE">
        <w:rPr>
          <w:rFonts w:ascii="Times New Roman" w:hAnsi="Times New Roman" w:cs="Times New Roman"/>
          <w:i/>
          <w:color w:val="FF0000"/>
        </w:rPr>
        <w:t>доровье)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A3191F" w:rsidRPr="008B24CE" w:rsidRDefault="00A3191F" w:rsidP="008B24CE">
      <w:pPr>
        <w:pStyle w:val="a0"/>
        <w:tabs>
          <w:tab w:val="left" w:pos="0"/>
        </w:tabs>
        <w:spacing w:after="0" w:line="276" w:lineRule="auto"/>
        <w:ind w:left="707"/>
        <w:rPr>
          <w:rFonts w:ascii="Times New Roman" w:hAnsi="Times New Roman" w:cs="Times New Roman"/>
        </w:rPr>
      </w:pPr>
    </w:p>
    <w:p w:rsidR="00385D93" w:rsidRPr="008B24CE" w:rsidRDefault="00385D93" w:rsidP="008B24CE">
      <w:pPr>
        <w:pStyle w:val="a0"/>
        <w:numPr>
          <w:ilvl w:val="0"/>
          <w:numId w:val="7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Каждый человек о нем мечтает, хочет, чтобы в жизни все было хорошо.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Но никто не знает, где его искать.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Есть сказочные птицы, которые его приносят </w:t>
      </w:r>
      <w:r w:rsidR="00385D93" w:rsidRPr="008B24CE">
        <w:rPr>
          <w:rFonts w:ascii="Times New Roman" w:hAnsi="Times New Roman" w:cs="Times New Roman"/>
          <w:i/>
          <w:color w:val="FF0000"/>
        </w:rPr>
        <w:t>(счастье)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A3191F" w:rsidRPr="008B24CE" w:rsidRDefault="00A3191F" w:rsidP="008B24CE">
      <w:pPr>
        <w:pStyle w:val="a0"/>
        <w:tabs>
          <w:tab w:val="left" w:pos="0"/>
        </w:tabs>
        <w:spacing w:after="0" w:line="276" w:lineRule="auto"/>
        <w:ind w:left="707"/>
        <w:rPr>
          <w:rFonts w:ascii="Times New Roman" w:hAnsi="Times New Roman" w:cs="Times New Roman"/>
        </w:rPr>
      </w:pPr>
    </w:p>
    <w:p w:rsidR="00385D93" w:rsidRPr="008B24CE" w:rsidRDefault="00385D93" w:rsidP="008B24CE">
      <w:pPr>
        <w:pStyle w:val="a0"/>
        <w:numPr>
          <w:ilvl w:val="0"/>
          <w:numId w:val="7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Человек все несет к себе в дом, нужно ему или нет.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Он не любит дарить подарки, делиться конфетами.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>И лучше у него ничего не просить, потому что все равно не даст</w:t>
      </w:r>
      <w:proofErr w:type="gramStart"/>
      <w:r w:rsidR="00385D93" w:rsidRPr="008B24CE">
        <w:rPr>
          <w:rFonts w:ascii="Times New Roman" w:hAnsi="Times New Roman" w:cs="Times New Roman"/>
        </w:rPr>
        <w:t>.</w:t>
      </w:r>
      <w:proofErr w:type="gramEnd"/>
      <w:r w:rsidR="00385D93" w:rsidRPr="008B24CE">
        <w:rPr>
          <w:rFonts w:ascii="Times New Roman" w:hAnsi="Times New Roman" w:cs="Times New Roman"/>
        </w:rPr>
        <w:t xml:space="preserve"> </w:t>
      </w:r>
      <w:r w:rsidR="00385D93" w:rsidRPr="008B24CE">
        <w:rPr>
          <w:rFonts w:ascii="Times New Roman" w:hAnsi="Times New Roman" w:cs="Times New Roman"/>
          <w:i/>
          <w:color w:val="FF0000"/>
        </w:rPr>
        <w:t>(</w:t>
      </w:r>
      <w:proofErr w:type="gramStart"/>
      <w:r w:rsidR="00385D93" w:rsidRPr="008B24CE">
        <w:rPr>
          <w:rFonts w:ascii="Times New Roman" w:hAnsi="Times New Roman" w:cs="Times New Roman"/>
          <w:i/>
          <w:color w:val="FF0000"/>
        </w:rPr>
        <w:t>ж</w:t>
      </w:r>
      <w:proofErr w:type="gramEnd"/>
      <w:r w:rsidR="00385D93" w:rsidRPr="008B24CE">
        <w:rPr>
          <w:rFonts w:ascii="Times New Roman" w:hAnsi="Times New Roman" w:cs="Times New Roman"/>
          <w:i/>
          <w:color w:val="FF0000"/>
        </w:rPr>
        <w:t>адность)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A3191F" w:rsidRPr="008B24CE" w:rsidRDefault="00A3191F" w:rsidP="008B24CE">
      <w:pPr>
        <w:pStyle w:val="a0"/>
        <w:tabs>
          <w:tab w:val="left" w:pos="0"/>
        </w:tabs>
        <w:spacing w:after="0" w:line="276" w:lineRule="auto"/>
        <w:ind w:left="707"/>
        <w:rPr>
          <w:rFonts w:ascii="Times New Roman" w:hAnsi="Times New Roman" w:cs="Times New Roman"/>
        </w:rPr>
      </w:pPr>
    </w:p>
    <w:p w:rsidR="00385D93" w:rsidRPr="008B24CE" w:rsidRDefault="00385D93" w:rsidP="008B24CE">
      <w:pPr>
        <w:pStyle w:val="a0"/>
        <w:numPr>
          <w:ilvl w:val="0"/>
          <w:numId w:val="7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Человека заставляют нести ответственность за свой нехороший поступок.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 </w:t>
      </w:r>
      <w:r w:rsidR="00385D93" w:rsidRPr="008B24CE">
        <w:rPr>
          <w:rFonts w:ascii="Times New Roman" w:hAnsi="Times New Roman" w:cs="Times New Roman"/>
        </w:rPr>
        <w:t xml:space="preserve">Взрослые говорят, что это помогает воспитывать правильно. </w:t>
      </w:r>
    </w:p>
    <w:p w:rsidR="00385D93" w:rsidRPr="008B24CE" w:rsidRDefault="00A3191F" w:rsidP="008B24CE">
      <w:pPr>
        <w:pStyle w:val="a0"/>
        <w:tabs>
          <w:tab w:val="left" w:pos="0"/>
        </w:tabs>
        <w:spacing w:after="0" w:line="276" w:lineRule="auto"/>
        <w:ind w:left="424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   </w:t>
      </w:r>
      <w:r w:rsidR="00385D93" w:rsidRPr="008B24CE">
        <w:rPr>
          <w:rFonts w:ascii="Times New Roman" w:hAnsi="Times New Roman" w:cs="Times New Roman"/>
        </w:rPr>
        <w:t>Человека чего то лишают, не пускают гулять из – за плохого поступка</w:t>
      </w:r>
      <w:proofErr w:type="gramStart"/>
      <w:r w:rsidR="00385D93" w:rsidRPr="008B24CE">
        <w:rPr>
          <w:rFonts w:ascii="Times New Roman" w:hAnsi="Times New Roman" w:cs="Times New Roman"/>
          <w:i/>
          <w:color w:val="FF0000"/>
        </w:rPr>
        <w:t>.(</w:t>
      </w:r>
      <w:proofErr w:type="gramEnd"/>
      <w:r w:rsidR="00385D93" w:rsidRPr="008B24CE">
        <w:rPr>
          <w:rFonts w:ascii="Times New Roman" w:hAnsi="Times New Roman" w:cs="Times New Roman"/>
          <w:i/>
          <w:color w:val="FF0000"/>
        </w:rPr>
        <w:t>наказание)</w:t>
      </w:r>
      <w:r w:rsidR="00385D93" w:rsidRPr="008B24CE">
        <w:rPr>
          <w:rFonts w:ascii="Times New Roman" w:hAnsi="Times New Roman" w:cs="Times New Roman"/>
        </w:rPr>
        <w:t xml:space="preserve"> </w:t>
      </w:r>
    </w:p>
    <w:p w:rsidR="00385D93" w:rsidRPr="008B24CE" w:rsidRDefault="00385D93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5D93" w:rsidRPr="008B24CE" w:rsidRDefault="00946BED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 xml:space="preserve">Задание № </w:t>
      </w:r>
      <w:r w:rsidR="00922F69" w:rsidRPr="008B24CE">
        <w:rPr>
          <w:rFonts w:ascii="Times New Roman" w:hAnsi="Times New Roman" w:cs="Times New Roman"/>
          <w:b/>
        </w:rPr>
        <w:t>3</w:t>
      </w:r>
      <w:r w:rsidRPr="008B24CE">
        <w:rPr>
          <w:rFonts w:ascii="Times New Roman" w:hAnsi="Times New Roman" w:cs="Times New Roman"/>
          <w:b/>
        </w:rPr>
        <w:t xml:space="preserve"> «</w:t>
      </w:r>
      <w:r w:rsidR="00A3191F" w:rsidRPr="008B24CE">
        <w:rPr>
          <w:rFonts w:ascii="Times New Roman" w:hAnsi="Times New Roman" w:cs="Times New Roman"/>
          <w:b/>
        </w:rPr>
        <w:t>Пословицы</w:t>
      </w:r>
      <w:r w:rsidRPr="008B24CE">
        <w:rPr>
          <w:rFonts w:ascii="Times New Roman" w:hAnsi="Times New Roman" w:cs="Times New Roman"/>
          <w:b/>
        </w:rPr>
        <w:t>»</w:t>
      </w:r>
      <w:r w:rsidRPr="008B24CE">
        <w:rPr>
          <w:rFonts w:ascii="Times New Roman" w:hAnsi="Times New Roman" w:cs="Times New Roman"/>
        </w:rPr>
        <w:t xml:space="preserve"> </w:t>
      </w:r>
      <w:r w:rsidRPr="008B24CE">
        <w:rPr>
          <w:rFonts w:ascii="Times New Roman" w:hAnsi="Times New Roman" w:cs="Times New Roman"/>
          <w:b/>
        </w:rPr>
        <w:t>Закончите пословицы</w:t>
      </w:r>
      <w:r w:rsidRPr="008B24CE">
        <w:rPr>
          <w:rFonts w:ascii="Times New Roman" w:hAnsi="Times New Roman" w:cs="Times New Roman"/>
        </w:rPr>
        <w:t>.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При солнце тепло, … (а при матери добро). 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Птица радуется весне, … (А младенец матери). 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В гостях хорошо, … (а дома лучше). 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Не нужен клад, … (когда в семье лад). 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>У детины заболит пальчик</w:t>
      </w:r>
      <w:proofErr w:type="gramStart"/>
      <w:r w:rsidRPr="008B24CE">
        <w:rPr>
          <w:rFonts w:ascii="Times New Roman" w:hAnsi="Times New Roman" w:cs="Times New Roman"/>
        </w:rPr>
        <w:t>.</w:t>
      </w:r>
      <w:proofErr w:type="gramEnd"/>
      <w:r w:rsidRPr="008B24CE">
        <w:rPr>
          <w:rFonts w:ascii="Times New Roman" w:hAnsi="Times New Roman" w:cs="Times New Roman"/>
        </w:rPr>
        <w:t xml:space="preserve"> … (</w:t>
      </w:r>
      <w:proofErr w:type="gramStart"/>
      <w:r w:rsidRPr="008B24CE">
        <w:rPr>
          <w:rFonts w:ascii="Times New Roman" w:hAnsi="Times New Roman" w:cs="Times New Roman"/>
        </w:rPr>
        <w:t>а</w:t>
      </w:r>
      <w:proofErr w:type="gramEnd"/>
      <w:r w:rsidRPr="008B24CE">
        <w:rPr>
          <w:rFonts w:ascii="Times New Roman" w:hAnsi="Times New Roman" w:cs="Times New Roman"/>
        </w:rPr>
        <w:t xml:space="preserve"> у матери сердце). 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Нет лучше дружка, … (чем родная матушка). 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 xml:space="preserve">Мать кормит детей, … (как земля людей). </w:t>
      </w:r>
    </w:p>
    <w:p w:rsidR="00385D93" w:rsidRPr="008B24CE" w:rsidRDefault="00385D93" w:rsidP="008B24CE">
      <w:pPr>
        <w:pStyle w:val="a0"/>
        <w:numPr>
          <w:ilvl w:val="0"/>
          <w:numId w:val="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</w:rPr>
        <w:t>Каково на дому - … (таково и самому)</w:t>
      </w:r>
      <w:r w:rsidRPr="008B24CE">
        <w:rPr>
          <w:rFonts w:ascii="Times New Roman" w:hAnsi="Times New Roman" w:cs="Times New Roman"/>
          <w:i/>
        </w:rPr>
        <w:t>.</w:t>
      </w:r>
      <w:r w:rsidRPr="008B24CE">
        <w:rPr>
          <w:rFonts w:ascii="Times New Roman" w:hAnsi="Times New Roman" w:cs="Times New Roman"/>
        </w:rPr>
        <w:t xml:space="preserve"> </w:t>
      </w:r>
    </w:p>
    <w:p w:rsidR="00A3191F" w:rsidRPr="008B24CE" w:rsidRDefault="00BC0D23" w:rsidP="008B24CE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русского языка</w:t>
      </w:r>
      <w:r w:rsidR="00946BED"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46BED" w:rsidRPr="008B24CE">
        <w:rPr>
          <w:rFonts w:ascii="Times New Roman" w:eastAsia="Times New Roman" w:hAnsi="Times New Roman" w:cs="Times New Roman"/>
          <w:bCs/>
          <w:sz w:val="24"/>
          <w:szCs w:val="24"/>
        </w:rPr>
        <w:t>Молодцы, молодцы</w:t>
      </w:r>
      <w:r w:rsidRPr="008B24CE">
        <w:rPr>
          <w:rFonts w:ascii="Times New Roman" w:eastAsia="Times New Roman" w:hAnsi="Times New Roman" w:cs="Times New Roman"/>
          <w:bCs/>
          <w:sz w:val="24"/>
          <w:szCs w:val="24"/>
        </w:rPr>
        <w:t xml:space="preserve">. А теперь поставим Вам оценки. </w:t>
      </w:r>
      <w:r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(Учитель раздает заранее приготовленные сердечки из бумаги с написанными на них комплиментами)</w:t>
      </w:r>
      <w:r w:rsidRPr="008B24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46BED" w:rsidRPr="008B24CE" w:rsidRDefault="00BC0D23" w:rsidP="008B24CE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Cs/>
          <w:sz w:val="24"/>
          <w:szCs w:val="24"/>
        </w:rPr>
        <w:t>А теперь п</w:t>
      </w:r>
      <w:r w:rsidR="00946BED" w:rsidRPr="008B24CE">
        <w:rPr>
          <w:rFonts w:ascii="Times New Roman" w:eastAsia="Times New Roman" w:hAnsi="Times New Roman" w:cs="Times New Roman"/>
          <w:bCs/>
          <w:sz w:val="24"/>
          <w:szCs w:val="24"/>
        </w:rPr>
        <w:t>ора на</w:t>
      </w:r>
      <w:r w:rsidR="00F321C6" w:rsidRPr="008B24C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321C6" w:rsidRPr="008B24CE">
        <w:rPr>
          <w:rFonts w:ascii="Times New Roman" w:hAnsi="Times New Roman" w:cs="Times New Roman"/>
          <w:b/>
          <w:sz w:val="24"/>
          <w:szCs w:val="24"/>
          <w:highlight w:val="cyan"/>
        </w:rPr>
        <w:t>ГЕОГРАФИЮ</w:t>
      </w:r>
      <w:r w:rsidR="00946BED" w:rsidRPr="008B24CE">
        <w:rPr>
          <w:rFonts w:ascii="Times New Roman" w:hAnsi="Times New Roman" w:cs="Times New Roman"/>
          <w:sz w:val="24"/>
          <w:szCs w:val="24"/>
        </w:rPr>
        <w:t>.</w:t>
      </w:r>
    </w:p>
    <w:p w:rsidR="00385D93" w:rsidRPr="008B24CE" w:rsidRDefault="00F321C6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(Выходит учитель географии</w:t>
      </w:r>
      <w:r w:rsid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ученик (</w:t>
      </w:r>
      <w:proofErr w:type="spellStart"/>
      <w:r w:rsid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ца</w:t>
      </w:r>
      <w:proofErr w:type="spellEnd"/>
      <w:r w:rsid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) класса</w:t>
      </w:r>
      <w:r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A3191F" w:rsidRPr="008B24CE" w:rsidRDefault="00A3191F" w:rsidP="008B24C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93" w:rsidRPr="008B24CE" w:rsidRDefault="00F321C6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географии</w:t>
      </w:r>
      <w:r w:rsidR="00946BED"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85D93" w:rsidRPr="008B24CE">
        <w:rPr>
          <w:rFonts w:ascii="Times New Roman" w:hAnsi="Times New Roman" w:cs="Times New Roman"/>
          <w:sz w:val="24"/>
          <w:szCs w:val="24"/>
        </w:rPr>
        <w:t>Для каждого ребенка мама - целая вселенная, а для мамы её ребенок – целый мир. Как хорошо мы знаем географию этого мира?</w:t>
      </w:r>
    </w:p>
    <w:p w:rsidR="00F321C6" w:rsidRPr="008B24CE" w:rsidRDefault="00F321C6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8B24CE">
        <w:rPr>
          <w:rFonts w:ascii="Times New Roman" w:eastAsiaTheme="minorHAnsi" w:hAnsi="Times New Roman" w:cs="Times New Roman"/>
          <w:kern w:val="0"/>
          <w:lang w:eastAsia="en-US" w:bidi="ar-SA"/>
        </w:rPr>
        <w:t>Итак</w:t>
      </w:r>
      <w:proofErr w:type="gramEnd"/>
      <w:r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 первой части урока у нас </w:t>
      </w:r>
      <w:r w:rsidRPr="008B24CE">
        <w:rPr>
          <w:rFonts w:ascii="Times New Roman" w:eastAsiaTheme="minorHAnsi" w:hAnsi="Times New Roman" w:cs="Times New Roman"/>
          <w:b/>
          <w:color w:val="FF0000"/>
          <w:kern w:val="0"/>
          <w:lang w:eastAsia="en-US" w:bidi="ar-SA"/>
        </w:rPr>
        <w:t xml:space="preserve">ПРАКТИЧЕСКАЯ РАБОТА </w:t>
      </w:r>
      <w:r w:rsidR="00385D93" w:rsidRPr="008B24CE">
        <w:rPr>
          <w:rFonts w:ascii="Times New Roman" w:eastAsiaTheme="minorHAnsi" w:hAnsi="Times New Roman" w:cs="Times New Roman"/>
          <w:b/>
          <w:color w:val="FF0000"/>
          <w:kern w:val="0"/>
          <w:lang w:eastAsia="en-US" w:bidi="ar-SA"/>
        </w:rPr>
        <w:t>“Мамина рука”.</w:t>
      </w:r>
      <w:r w:rsidR="00385D93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A3191F" w:rsidRPr="008B24CE" w:rsidRDefault="00F321C6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B24CE">
        <w:rPr>
          <w:rFonts w:ascii="Times New Roman" w:eastAsia="Times New Roman" w:hAnsi="Times New Roman" w:cs="Times New Roman"/>
          <w:b/>
          <w:bCs/>
        </w:rPr>
        <w:t>Учитель географии:</w:t>
      </w:r>
      <w:r w:rsidR="00946BED" w:rsidRPr="008B24CE">
        <w:rPr>
          <w:rFonts w:ascii="Times New Roman" w:eastAsia="Times New Roman" w:hAnsi="Times New Roman" w:cs="Times New Roman"/>
          <w:b/>
          <w:bCs/>
        </w:rPr>
        <w:t xml:space="preserve"> </w:t>
      </w:r>
      <w:r w:rsidR="00385D93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Сколько добрых, ласковых слов сказано о маминых руках. Они моют, готовят, стирают. Ещё они лечат, успокаивают, ласкают. Смогут ли наши дети узнать руки своих мам? </w:t>
      </w:r>
    </w:p>
    <w:p w:rsidR="00385D93" w:rsidRPr="008B24CE" w:rsidRDefault="00385D93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B24C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Задание: </w:t>
      </w:r>
      <w:r w:rsidRPr="008B24CE">
        <w:rPr>
          <w:rFonts w:ascii="Times New Roman" w:eastAsiaTheme="minorHAnsi" w:hAnsi="Times New Roman" w:cs="Times New Roman"/>
          <w:kern w:val="0"/>
          <w:lang w:eastAsia="en-US" w:bidi="ar-SA"/>
        </w:rPr>
        <w:t>с закрытыми глазами узнать мамину руку на ощупь</w:t>
      </w:r>
      <w:r w:rsidR="00AD189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F321C6" w:rsidRPr="008B24CE" w:rsidRDefault="00F321C6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proofErr w:type="gramStart"/>
      <w:r w:rsidRPr="008B24CE">
        <w:rPr>
          <w:rFonts w:ascii="Times New Roman" w:eastAsia="Times New Roman" w:hAnsi="Times New Roman" w:cs="Times New Roman"/>
          <w:bCs/>
          <w:i/>
        </w:rPr>
        <w:t>(</w:t>
      </w:r>
      <w:r w:rsidRPr="008B24CE">
        <w:rPr>
          <w:rFonts w:ascii="Times New Roman" w:eastAsiaTheme="minorHAnsi" w:hAnsi="Times New Roman" w:cs="Times New Roman"/>
          <w:i/>
          <w:kern w:val="0"/>
          <w:lang w:eastAsia="en-US" w:bidi="ar-SA"/>
        </w:rPr>
        <w:t>Что нужно: платки.</w:t>
      </w:r>
      <w:proofErr w:type="gramEnd"/>
      <w:r w:rsidRPr="008B24CE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</w:t>
      </w:r>
      <w:r w:rsidRPr="008B24CE">
        <w:rPr>
          <w:rFonts w:ascii="Times New Roman" w:eastAsia="Times New Roman" w:hAnsi="Times New Roman" w:cs="Times New Roman"/>
          <w:bCs/>
          <w:i/>
        </w:rPr>
        <w:t xml:space="preserve">Приглашается желающий ребенок. </w:t>
      </w:r>
      <w:proofErr w:type="gramStart"/>
      <w:r w:rsidRPr="008B24CE">
        <w:rPr>
          <w:rFonts w:ascii="Times New Roman" w:eastAsia="Times New Roman" w:hAnsi="Times New Roman" w:cs="Times New Roman"/>
          <w:bCs/>
          <w:i/>
        </w:rPr>
        <w:t>Обязательно в зале должна быть его мама.)</w:t>
      </w:r>
      <w:proofErr w:type="gramEnd"/>
    </w:p>
    <w:p w:rsidR="00AD189C" w:rsidRPr="008B24CE" w:rsidRDefault="00AD189C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D189C" w:rsidRPr="008B24CE" w:rsidRDefault="00F321C6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Учитель географии: </w:t>
      </w:r>
      <w:r w:rsidR="00AD189C" w:rsidRPr="008B24CE">
        <w:rPr>
          <w:rFonts w:ascii="Times New Roman" w:eastAsia="Times New Roman" w:hAnsi="Times New Roman" w:cs="Times New Roman"/>
          <w:bCs/>
        </w:rPr>
        <w:t xml:space="preserve">А теперь проведем </w:t>
      </w:r>
      <w:r w:rsidRPr="008B24CE">
        <w:rPr>
          <w:rFonts w:ascii="Times New Roman" w:eastAsia="Times New Roman" w:hAnsi="Times New Roman" w:cs="Times New Roman"/>
          <w:b/>
          <w:bCs/>
          <w:color w:val="FF0000"/>
        </w:rPr>
        <w:t>КОНТРОЛЬНЫЙ ТЕСТ</w:t>
      </w:r>
      <w:r w:rsidRPr="008B24CE">
        <w:rPr>
          <w:rFonts w:ascii="Times New Roman" w:eastAsia="Times New Roman" w:hAnsi="Times New Roman" w:cs="Times New Roman"/>
          <w:b/>
          <w:bCs/>
        </w:rPr>
        <w:t xml:space="preserve"> </w:t>
      </w:r>
      <w:r w:rsidR="00AF5CAC" w:rsidRPr="008B24CE">
        <w:rPr>
          <w:rFonts w:ascii="Times New Roman" w:eastAsiaTheme="minorHAnsi" w:hAnsi="Times New Roman" w:cs="Times New Roman"/>
          <w:b/>
          <w:color w:val="FF0000"/>
          <w:kern w:val="0"/>
          <w:lang w:eastAsia="en-US" w:bidi="ar-SA"/>
        </w:rPr>
        <w:t>“Я досконально помню образ твой”</w:t>
      </w:r>
      <w:r w:rsidR="00AF5CA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AF5CAC" w:rsidRPr="008B24CE">
        <w:rPr>
          <w:rFonts w:ascii="Times New Roman" w:eastAsiaTheme="minorHAnsi" w:hAnsi="Times New Roman" w:cs="Times New Roman"/>
          <w:i/>
          <w:kern w:val="0"/>
          <w:lang w:eastAsia="en-US" w:bidi="ar-SA"/>
        </w:rPr>
        <w:t>(для мам)</w:t>
      </w:r>
      <w:r w:rsidR="00AD189C" w:rsidRPr="008B24CE">
        <w:rPr>
          <w:rFonts w:ascii="Times New Roman" w:eastAsia="Times New Roman" w:hAnsi="Times New Roman" w:cs="Times New Roman"/>
          <w:b/>
          <w:bCs/>
        </w:rPr>
        <w:t xml:space="preserve">. </w:t>
      </w:r>
      <w:r w:rsidR="00AD189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Для этого </w:t>
      </w:r>
      <w:r w:rsidR="00AF5CA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теста</w:t>
      </w:r>
      <w:r w:rsidR="00AD189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нам нужн</w:t>
      </w:r>
      <w:r w:rsidR="00AF5CA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а </w:t>
      </w:r>
      <w:r w:rsidR="00AD189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пара мама-ребенок.</w:t>
      </w:r>
    </w:p>
    <w:p w:rsidR="00AD189C" w:rsidRPr="008B24CE" w:rsidRDefault="00AD189C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B24CE">
        <w:rPr>
          <w:rFonts w:ascii="Times New Roman" w:eastAsiaTheme="minorHAnsi" w:hAnsi="Times New Roman" w:cs="Times New Roman"/>
          <w:kern w:val="0"/>
          <w:lang w:eastAsia="en-US" w:bidi="ar-SA"/>
        </w:rPr>
        <w:t>Мы будем задавать вопросы, а Вам нужно</w:t>
      </w:r>
      <w:r w:rsidR="00AF5CA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  <w:r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не оборачиваясь, рассказать всё о своем ребенке: во что одет, цвет глаз, волос</w:t>
      </w:r>
      <w:r w:rsidR="00AF5CA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, чем увлекается и т.д</w:t>
      </w:r>
      <w:r w:rsidRPr="008B24CE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  <w:r w:rsidR="00AF5CA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Ответы ребенок пишет на доске крупным шрифтом.</w:t>
      </w:r>
    </w:p>
    <w:p w:rsidR="00385D93" w:rsidRPr="008B24CE" w:rsidRDefault="00F321C6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Учитель географии: </w:t>
      </w:r>
      <w:r w:rsidRPr="008B24CE">
        <w:rPr>
          <w:rFonts w:ascii="Times New Roman" w:eastAsia="Times New Roman" w:hAnsi="Times New Roman" w:cs="Times New Roman"/>
          <w:bCs/>
        </w:rPr>
        <w:t>Наш урок географии подошел к конц</w:t>
      </w:r>
      <w:r w:rsidRPr="008B24CE">
        <w:rPr>
          <w:rFonts w:ascii="Times New Roman" w:eastAsia="Times New Roman" w:hAnsi="Times New Roman" w:cs="Times New Roman"/>
          <w:b/>
          <w:bCs/>
        </w:rPr>
        <w:t xml:space="preserve">у. </w:t>
      </w:r>
      <w:r w:rsidRPr="008B24CE">
        <w:rPr>
          <w:rFonts w:ascii="Times New Roman" w:eastAsia="Times New Roman" w:hAnsi="Times New Roman" w:cs="Times New Roman"/>
          <w:bCs/>
        </w:rPr>
        <w:t xml:space="preserve">Все молодцы. А теперь оценки. </w:t>
      </w:r>
      <w:r w:rsidRPr="008B24CE">
        <w:rPr>
          <w:rFonts w:ascii="Times New Roman" w:eastAsia="Times New Roman" w:hAnsi="Times New Roman" w:cs="Times New Roman"/>
          <w:bCs/>
          <w:i/>
        </w:rPr>
        <w:t>(Раздаются сердечки с комплиментами).</w:t>
      </w:r>
    </w:p>
    <w:p w:rsidR="00385D93" w:rsidRPr="008B24CE" w:rsidRDefault="00385D93" w:rsidP="008B24C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85D93" w:rsidRPr="008B24CE" w:rsidRDefault="00F321C6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обществознания: </w:t>
      </w:r>
      <w:r w:rsidR="00902A16" w:rsidRPr="008B24CE">
        <w:rPr>
          <w:rFonts w:ascii="Times New Roman" w:eastAsia="Times New Roman" w:hAnsi="Times New Roman" w:cs="Times New Roman"/>
          <w:bCs/>
          <w:sz w:val="24"/>
          <w:szCs w:val="24"/>
        </w:rPr>
        <w:t>Наш следующий урок</w:t>
      </w:r>
      <w:r w:rsidR="00902A16" w:rsidRPr="008B24CE">
        <w:rPr>
          <w:rFonts w:ascii="Times New Roman" w:hAnsi="Times New Roman" w:cs="Times New Roman"/>
          <w:sz w:val="24"/>
          <w:szCs w:val="24"/>
        </w:rPr>
        <w:t xml:space="preserve"> </w:t>
      </w:r>
      <w:r w:rsidR="00385D93" w:rsidRPr="008B24CE">
        <w:rPr>
          <w:rFonts w:ascii="Times New Roman" w:hAnsi="Times New Roman" w:cs="Times New Roman"/>
          <w:b/>
          <w:sz w:val="24"/>
          <w:szCs w:val="24"/>
          <w:highlight w:val="cyan"/>
        </w:rPr>
        <w:t>ОБЩЕСТВОЗНАНИЕ</w:t>
      </w:r>
      <w:r w:rsidRPr="008B24CE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="00F40A52" w:rsidRPr="008B24C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902A16" w:rsidRPr="008B24CE">
        <w:rPr>
          <w:rFonts w:ascii="Times New Roman" w:hAnsi="Times New Roman" w:cs="Times New Roman"/>
          <w:sz w:val="24"/>
          <w:szCs w:val="24"/>
        </w:rPr>
        <w:t>Сегодня мы проверим насколько хорошо Вы, наши дорогие мамочки, знаете наше школьное общество. Отвечают мамы.</w:t>
      </w:r>
      <w:r w:rsidR="00403ECC" w:rsidRPr="008B24CE">
        <w:rPr>
          <w:rFonts w:ascii="Times New Roman" w:hAnsi="Times New Roman" w:cs="Times New Roman"/>
          <w:sz w:val="24"/>
          <w:szCs w:val="24"/>
        </w:rPr>
        <w:t xml:space="preserve"> Ребята, без подсказок, пожалуйста.</w:t>
      </w:r>
    </w:p>
    <w:p w:rsidR="00385D93" w:rsidRPr="008B24CE" w:rsidRDefault="00385D93" w:rsidP="008B24C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 </w:t>
      </w:r>
      <w:r w:rsidRPr="008B24CE">
        <w:rPr>
          <w:rFonts w:ascii="Times New Roman" w:hAnsi="Times New Roman" w:cs="Times New Roman"/>
          <w:i/>
          <w:sz w:val="24"/>
          <w:szCs w:val="24"/>
        </w:rPr>
        <w:t>Презентация с викториной про школу и класс</w:t>
      </w:r>
    </w:p>
    <w:p w:rsidR="00F321C6" w:rsidRPr="008B24CE" w:rsidRDefault="00F321C6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Сколько учеников в </w:t>
      </w:r>
      <w:r w:rsidR="00CB619E" w:rsidRPr="008B24C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CB619E" w:rsidRPr="008B24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24CE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F321C6" w:rsidRPr="008B24CE" w:rsidRDefault="00F321C6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Сколько мальчиков?</w:t>
      </w:r>
    </w:p>
    <w:p w:rsidR="00F321C6" w:rsidRPr="008B24CE" w:rsidRDefault="00F321C6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А девочек</w:t>
      </w:r>
      <w:r w:rsidR="00AF319F" w:rsidRPr="008B24CE">
        <w:rPr>
          <w:rFonts w:ascii="Times New Roman" w:hAnsi="Times New Roman" w:cs="Times New Roman"/>
          <w:sz w:val="24"/>
          <w:szCs w:val="24"/>
        </w:rPr>
        <w:t>?</w:t>
      </w:r>
    </w:p>
    <w:p w:rsidR="00385D93" w:rsidRPr="008B24CE" w:rsidRDefault="00385D93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Как зовут учительницу </w:t>
      </w:r>
      <w:r w:rsidR="00CB619E" w:rsidRPr="008B24CE">
        <w:rPr>
          <w:rFonts w:ascii="Times New Roman" w:hAnsi="Times New Roman" w:cs="Times New Roman"/>
          <w:sz w:val="24"/>
          <w:szCs w:val="24"/>
        </w:rPr>
        <w:t>МХК</w:t>
      </w:r>
      <w:r w:rsidRPr="008B24CE">
        <w:rPr>
          <w:rFonts w:ascii="Times New Roman" w:hAnsi="Times New Roman" w:cs="Times New Roman"/>
          <w:sz w:val="24"/>
          <w:szCs w:val="24"/>
        </w:rPr>
        <w:t>?</w:t>
      </w:r>
    </w:p>
    <w:p w:rsidR="00385D93" w:rsidRPr="008B24CE" w:rsidRDefault="00385D93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Кто на фотографии? </w:t>
      </w:r>
    </w:p>
    <w:p w:rsidR="00385D93" w:rsidRPr="008B24CE" w:rsidRDefault="00385D93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Какой предмет ведет эта учительница?</w:t>
      </w:r>
    </w:p>
    <w:p w:rsidR="00385D93" w:rsidRPr="008B24CE" w:rsidRDefault="00385D93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Во сколько заканчивается шестой урок?</w:t>
      </w:r>
    </w:p>
    <w:p w:rsidR="00385D93" w:rsidRPr="008B24CE" w:rsidRDefault="00385D93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А седьмой?</w:t>
      </w:r>
    </w:p>
    <w:p w:rsidR="00385D93" w:rsidRPr="008B24CE" w:rsidRDefault="00385D93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Сколько раз в неделю у </w:t>
      </w:r>
      <w:r w:rsidR="00CB619E" w:rsidRPr="008B24C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CB619E" w:rsidRPr="008B24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24CE">
        <w:rPr>
          <w:rFonts w:ascii="Times New Roman" w:hAnsi="Times New Roman" w:cs="Times New Roman"/>
          <w:sz w:val="24"/>
          <w:szCs w:val="24"/>
        </w:rPr>
        <w:t xml:space="preserve"> 7 уроков?</w:t>
      </w:r>
    </w:p>
    <w:p w:rsidR="00385D93" w:rsidRPr="008B24CE" w:rsidRDefault="00385D93" w:rsidP="008B24C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Угадайте кабинет по фотографии</w:t>
      </w:r>
    </w:p>
    <w:p w:rsidR="00AF319F" w:rsidRPr="008B24CE" w:rsidRDefault="00AF319F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Учитель обществознания: </w:t>
      </w:r>
      <w:r w:rsidR="00403ECC" w:rsidRPr="008B24CE">
        <w:rPr>
          <w:rFonts w:ascii="Times New Roman" w:eastAsia="Times New Roman" w:hAnsi="Times New Roman" w:cs="Times New Roman"/>
          <w:bCs/>
          <w:sz w:val="24"/>
          <w:szCs w:val="24"/>
        </w:rPr>
        <w:t xml:space="preserve">Ну что ж, уже прошло три урока, пора и передохнуть. Начинается большая </w:t>
      </w:r>
      <w:r w:rsidR="00403ECC" w:rsidRPr="008B24CE">
        <w:rPr>
          <w:rFonts w:ascii="Times New Roman" w:hAnsi="Times New Roman" w:cs="Times New Roman"/>
          <w:sz w:val="24"/>
          <w:szCs w:val="24"/>
          <w:highlight w:val="yellow"/>
        </w:rPr>
        <w:t>ПЕРЕМЕНА,</w:t>
      </w:r>
      <w:r w:rsidR="00403ECC" w:rsidRPr="008B24CE">
        <w:rPr>
          <w:rFonts w:ascii="Times New Roman" w:hAnsi="Times New Roman" w:cs="Times New Roman"/>
          <w:sz w:val="24"/>
          <w:szCs w:val="24"/>
        </w:rPr>
        <w:t xml:space="preserve"> перемена не простая, а </w:t>
      </w:r>
      <w:r w:rsidR="006248C4" w:rsidRPr="008B24CE">
        <w:rPr>
          <w:rFonts w:ascii="Times New Roman" w:hAnsi="Times New Roman" w:cs="Times New Roman"/>
          <w:sz w:val="24"/>
          <w:szCs w:val="24"/>
        </w:rPr>
        <w:t>…….</w:t>
      </w:r>
      <w:r w:rsidR="00403ECC" w:rsidRPr="008B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C0" w:rsidRPr="008B24CE" w:rsidRDefault="003E08C0" w:rsidP="008B24CE">
      <w:pPr>
        <w:spacing w:line="276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6248C4" w:rsidRPr="008B24CE" w:rsidRDefault="006248C4" w:rsidP="008B24CE">
      <w:pPr>
        <w:spacing w:line="276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8B24C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Исполняется сценка “Три мамы”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Роли исполняют: 4 человека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8B24CE">
        <w:rPr>
          <w:rFonts w:ascii="Times New Roman" w:hAnsi="Times New Roman" w:cs="Times New Roman"/>
          <w:i/>
          <w:color w:val="000000"/>
          <w:sz w:val="24"/>
          <w:szCs w:val="24"/>
        </w:rPr>
        <w:t>(Вокруг стола четыре стула.</w:t>
      </w:r>
      <w:proofErr w:type="gramEnd"/>
      <w:r w:rsidRPr="008B24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переднем плане игрушечный стульчик, на нем сидит нарядная кукла. </w:t>
      </w:r>
      <w:proofErr w:type="gramStart"/>
      <w:r w:rsidRPr="008B24CE">
        <w:rPr>
          <w:rFonts w:ascii="Times New Roman" w:hAnsi="Times New Roman" w:cs="Times New Roman"/>
          <w:i/>
          <w:color w:val="000000"/>
          <w:sz w:val="24"/>
          <w:szCs w:val="24"/>
        </w:rPr>
        <w:t>В стороне – другие игрушки).</w:t>
      </w:r>
      <w:proofErr w:type="gramEnd"/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Танюша под вечер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 xml:space="preserve"> прогулки пришла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 куклу спросила: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Таня: 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Как, дочка, дела?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Опять ты залезла под стол, непоседа?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Опять просидела весь день без обеда?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С этими дочками прямо беда!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Скоро ты будешь, как спичка худа.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Иди-ка обедать, вертушка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8B24C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8B24CE">
        <w:rPr>
          <w:rFonts w:ascii="Times New Roman" w:hAnsi="Times New Roman" w:cs="Times New Roman"/>
          <w:i/>
          <w:color w:val="000000"/>
          <w:sz w:val="24"/>
          <w:szCs w:val="24"/>
        </w:rPr>
        <w:t>Берет куклу и сажает ее за стол)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Танюшина мама с работы пришла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 xml:space="preserve"> Таню спросила: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Мама: 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Как, дочка, дела?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Опять заигралась, наверное, в саду?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Опять ухитрилась забыть про еду?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“Обедать!” – кричала бабуля сто раз,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А ты отвечала: “Сейчас да сейчас”.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С этими дочками просто беда,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Скоро ты будешь, как спичка худа.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Иди-ка обедать, вертушка!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3E08C0"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Тут бабушка, мамина мама, пришла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 xml:space="preserve"> маму спросила: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Бабушка:</w:t>
      </w:r>
      <w:r w:rsidR="003E08C0"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Как, дочка, дела?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Наверное, в больнице за целые сутки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>пять для еды не осталось минутки?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А вечером съела сухой бутерброд?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Нельзя же работать весь день без обеда!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Скоро ты будешь, как спичка худа.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С этими дочками просто беда,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Уж доктором стала, а все – непоседа.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Иди-ка обедать, вертушка!</w:t>
      </w: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8C4" w:rsidRPr="008B24CE" w:rsidRDefault="006248C4" w:rsidP="008B24CE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3E08C0"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Три мамы в столовой сидят,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Три мамы на дочек глядят –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Что с дочками делать упрямыми?</w:t>
      </w:r>
    </w:p>
    <w:p w:rsidR="006248C4" w:rsidRPr="008B24CE" w:rsidRDefault="006248C4" w:rsidP="008B24CE">
      <w:pPr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Все:</w:t>
      </w:r>
      <w:r w:rsidRPr="008B24CE">
        <w:rPr>
          <w:rFonts w:ascii="Times New Roman" w:hAnsi="Times New Roman" w:cs="Times New Roman"/>
          <w:color w:val="FF0000"/>
          <w:sz w:val="24"/>
          <w:szCs w:val="24"/>
        </w:rPr>
        <w:t> Ох, как непросто быть мамами!</w:t>
      </w:r>
    </w:p>
    <w:p w:rsidR="006248C4" w:rsidRPr="008B24CE" w:rsidRDefault="006248C4" w:rsidP="008B24CE">
      <w:pPr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Выходят на сцену  4 чтеца</w:t>
      </w:r>
      <w:r w:rsidRPr="008B24C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248C4" w:rsidRPr="008B24CE" w:rsidRDefault="006248C4" w:rsidP="008B24CE">
      <w:pPr>
        <w:pStyle w:val="a7"/>
        <w:numPr>
          <w:ilvl w:val="0"/>
          <w:numId w:val="13"/>
        </w:numPr>
        <w:spacing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color w:val="000000"/>
          <w:sz w:val="24"/>
          <w:szCs w:val="24"/>
        </w:rPr>
        <w:t>Разные дети живут на планете,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Но мам своих любят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>се дети на свете.</w:t>
      </w:r>
    </w:p>
    <w:p w:rsidR="006248C4" w:rsidRPr="008B24CE" w:rsidRDefault="006248C4" w:rsidP="008B24CE">
      <w:pPr>
        <w:pStyle w:val="a7"/>
        <w:spacing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48C4" w:rsidRPr="008B24CE" w:rsidRDefault="006248C4" w:rsidP="008B24CE">
      <w:pPr>
        <w:pStyle w:val="a7"/>
        <w:numPr>
          <w:ilvl w:val="0"/>
          <w:numId w:val="13"/>
        </w:numPr>
        <w:spacing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color w:val="000000"/>
          <w:sz w:val="24"/>
          <w:szCs w:val="24"/>
        </w:rPr>
        <w:t>Бывает, что мы и не слушаем мам,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А мамы нас учат хорошим делам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 xml:space="preserve"> мамы нас учат, как добрыми быть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Как Родину нашу беречь и любить.</w:t>
      </w:r>
    </w:p>
    <w:p w:rsidR="006248C4" w:rsidRPr="008B24CE" w:rsidRDefault="006248C4" w:rsidP="008B24CE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48C4" w:rsidRPr="008B24CE" w:rsidRDefault="006248C4" w:rsidP="008B24CE">
      <w:pPr>
        <w:pStyle w:val="a7"/>
        <w:numPr>
          <w:ilvl w:val="0"/>
          <w:numId w:val="13"/>
        </w:numPr>
        <w:spacing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color w:val="000000"/>
          <w:sz w:val="24"/>
          <w:szCs w:val="24"/>
        </w:rPr>
        <w:t>Дорогие наши, мамы,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Мы и сами признаем,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Что, конечно, не всегда мы,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Хорошо себя ведем.</w:t>
      </w:r>
    </w:p>
    <w:p w:rsidR="006248C4" w:rsidRPr="008B24CE" w:rsidRDefault="006248C4" w:rsidP="008B24CE">
      <w:pPr>
        <w:pStyle w:val="a7"/>
        <w:spacing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48C4" w:rsidRPr="008B24CE" w:rsidRDefault="006248C4" w:rsidP="008B24CE">
      <w:pPr>
        <w:pStyle w:val="a7"/>
        <w:numPr>
          <w:ilvl w:val="0"/>
          <w:numId w:val="13"/>
        </w:numPr>
        <w:spacing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color w:val="000000"/>
          <w:sz w:val="24"/>
          <w:szCs w:val="24"/>
        </w:rPr>
        <w:t>Мы Вас часто огорчаем,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Что порой не замечаем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Мы Вас очень, очень любим!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Будем добрыми расти,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 всегда стараться будем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Хорошо себя вести.</w:t>
      </w:r>
    </w:p>
    <w:p w:rsidR="003E08C0" w:rsidRPr="008B24CE" w:rsidRDefault="003E08C0" w:rsidP="008B24CE">
      <w:pPr>
        <w:spacing w:before="100" w:beforeAutospacing="1" w:after="100" w:afterAutospacing="1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24C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Исполняются частушки для мам</w:t>
      </w:r>
    </w:p>
    <w:p w:rsidR="003E08C0" w:rsidRPr="008B24CE" w:rsidRDefault="003E08C0" w:rsidP="008B24CE">
      <w:pPr>
        <w:spacing w:beforeAutospacing="1" w:after="100" w:afterAutospacing="1"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Мы и пишем и читаем,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 частушки сочиняем,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 на празднике всех мам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Мы еще и спляшем вам!</w:t>
      </w:r>
    </w:p>
    <w:p w:rsidR="003E08C0" w:rsidRPr="008B24CE" w:rsidRDefault="003E08C0" w:rsidP="008B24CE">
      <w:pPr>
        <w:spacing w:beforeAutospacing="1" w:after="100" w:afterAutospacing="1"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Кто сказал – частушки вроде,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В наши дни уже не в моде?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Только дело разве в моде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>сли любят их в народе?</w:t>
      </w:r>
    </w:p>
    <w:p w:rsidR="003E08C0" w:rsidRPr="008B24CE" w:rsidRDefault="003E08C0" w:rsidP="008B24CE">
      <w:pPr>
        <w:spacing w:beforeAutospacing="1" w:after="100" w:afterAutospacing="1"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. Мама пишет сочинение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 xml:space="preserve"> решает уравнение.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Получается, что “5”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Будем вместе получать.</w:t>
      </w:r>
    </w:p>
    <w:p w:rsidR="003E08C0" w:rsidRPr="008B24CE" w:rsidRDefault="003E08C0" w:rsidP="008B24CE">
      <w:pPr>
        <w:spacing w:beforeAutospacing="1" w:after="100" w:afterAutospacing="1"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Если надо – мы станцуем,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Если надо – мы споем,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Не волнуйтесь наши мамы,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Мы нигде не пропадем!</w:t>
      </w:r>
    </w:p>
    <w:p w:rsidR="00FA10DB" w:rsidRPr="008B24CE" w:rsidRDefault="003E08C0" w:rsidP="008B24CE">
      <w:pPr>
        <w:spacing w:beforeAutospacing="1"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. Мама спрашивает Васю: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– Чем ты, Вася, занят в классе?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Он задумался слегка</w:t>
      </w:r>
      <w:proofErr w:type="gramStart"/>
      <w:r w:rsidRPr="008B24CE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8B24CE">
        <w:rPr>
          <w:rFonts w:ascii="Times New Roman" w:hAnsi="Times New Roman" w:cs="Times New Roman"/>
          <w:color w:val="000000"/>
          <w:sz w:val="24"/>
          <w:szCs w:val="24"/>
        </w:rPr>
        <w:t xml:space="preserve"> ответил: – Жду звонка!</w:t>
      </w:r>
      <w:r w:rsidR="00FA10DB" w:rsidRPr="008B24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A10DB" w:rsidRPr="008B24CE" w:rsidRDefault="00FA10DB" w:rsidP="008B24CE">
      <w:pPr>
        <w:spacing w:line="276" w:lineRule="auto"/>
        <w:ind w:left="36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8C0" w:rsidRPr="008B24CE" w:rsidRDefault="00FA10DB" w:rsidP="008B24CE">
      <w:pPr>
        <w:spacing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.Хорошо частушки пели</w:t>
      </w:r>
    </w:p>
    <w:p w:rsidR="00FA10DB" w:rsidRPr="008B24CE" w:rsidRDefault="00FA10DB" w:rsidP="008B24CE">
      <w:pPr>
        <w:spacing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bCs/>
          <w:color w:val="000000"/>
          <w:sz w:val="24"/>
          <w:szCs w:val="24"/>
        </w:rPr>
        <w:t>Хорошо и окали</w:t>
      </w:r>
    </w:p>
    <w:p w:rsidR="00FA10DB" w:rsidRPr="008B24CE" w:rsidRDefault="00FA10DB" w:rsidP="008B24CE">
      <w:pPr>
        <w:spacing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color w:val="000000"/>
          <w:sz w:val="24"/>
          <w:szCs w:val="24"/>
        </w:rPr>
        <w:t>Мы бы очень все хотели</w:t>
      </w:r>
    </w:p>
    <w:p w:rsidR="00FA10DB" w:rsidRPr="008B24CE" w:rsidRDefault="00FA10DB" w:rsidP="008B24CE">
      <w:pPr>
        <w:spacing w:line="276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B24CE">
        <w:rPr>
          <w:rFonts w:ascii="Times New Roman" w:hAnsi="Times New Roman" w:cs="Times New Roman"/>
          <w:color w:val="000000"/>
          <w:sz w:val="24"/>
          <w:szCs w:val="24"/>
        </w:rPr>
        <w:t>Чтобы вы похлопали</w:t>
      </w:r>
    </w:p>
    <w:p w:rsidR="00FA10DB" w:rsidRPr="008B24CE" w:rsidRDefault="00FA10DB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p w:rsidR="008B24CE" w:rsidRDefault="00AF319F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b/>
          <w:color w:val="C00000"/>
          <w:kern w:val="0"/>
          <w:lang w:eastAsia="en-US" w:bidi="ar-SA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Учитель математики: </w:t>
      </w:r>
      <w:r w:rsidR="00403ECC" w:rsidRPr="008B24CE">
        <w:rPr>
          <w:rFonts w:ascii="Times New Roman" w:eastAsia="Times New Roman" w:hAnsi="Times New Roman" w:cs="Times New Roman"/>
          <w:bCs/>
        </w:rPr>
        <w:t>Наш следующий урок</w:t>
      </w:r>
      <w:r w:rsidR="00403ECC" w:rsidRPr="008B24CE">
        <w:rPr>
          <w:rFonts w:ascii="Times New Roman" w:hAnsi="Times New Roman" w:cs="Times New Roman"/>
        </w:rPr>
        <w:t xml:space="preserve"> </w:t>
      </w:r>
      <w:r w:rsidR="00F40A52" w:rsidRPr="008B24CE">
        <w:rPr>
          <w:rFonts w:ascii="Times New Roman" w:hAnsi="Times New Roman" w:cs="Times New Roman"/>
        </w:rPr>
        <w:t xml:space="preserve"> </w:t>
      </w:r>
      <w:r w:rsidR="00385D93" w:rsidRPr="008B24CE">
        <w:rPr>
          <w:rFonts w:ascii="Times New Roman" w:eastAsiaTheme="minorHAnsi" w:hAnsi="Times New Roman" w:cs="Times New Roman"/>
          <w:b/>
          <w:kern w:val="0"/>
          <w:highlight w:val="cyan"/>
          <w:lang w:eastAsia="en-US" w:bidi="ar-SA"/>
        </w:rPr>
        <w:t>МАТЕМАТИКА</w:t>
      </w:r>
      <w:r w:rsidR="00403ECC" w:rsidRPr="008B24CE">
        <w:rPr>
          <w:rFonts w:ascii="Times New Roman" w:eastAsiaTheme="minorHAnsi" w:hAnsi="Times New Roman" w:cs="Times New Roman"/>
          <w:kern w:val="0"/>
          <w:highlight w:val="cyan"/>
          <w:lang w:eastAsia="en-US" w:bidi="ar-SA"/>
        </w:rPr>
        <w:t xml:space="preserve">. </w:t>
      </w:r>
      <w:r w:rsidR="00F40A52" w:rsidRPr="008B24CE">
        <w:rPr>
          <w:rFonts w:ascii="Times New Roman" w:eastAsiaTheme="minorHAnsi" w:hAnsi="Times New Roman" w:cs="Times New Roman"/>
          <w:kern w:val="0"/>
          <w:highlight w:val="cyan"/>
          <w:lang w:eastAsia="en-US" w:bidi="ar-SA"/>
        </w:rPr>
        <w:t xml:space="preserve"> </w:t>
      </w:r>
      <w:r w:rsidR="00CB619E" w:rsidRPr="008B24CE">
        <w:rPr>
          <w:rFonts w:ascii="Times New Roman" w:hAnsi="Times New Roman" w:cs="Times New Roman"/>
        </w:rPr>
        <w:t xml:space="preserve">Меня зовут </w:t>
      </w:r>
      <w:r w:rsidR="00CB619E" w:rsidRPr="008B24CE">
        <w:rPr>
          <w:rFonts w:ascii="Times New Roman" w:hAnsi="Times New Roman" w:cs="Times New Roman"/>
          <w:i/>
        </w:rPr>
        <w:t>Имя Отчество</w:t>
      </w:r>
      <w:r w:rsidR="00CB619E" w:rsidRPr="008B24CE">
        <w:rPr>
          <w:rFonts w:ascii="Times New Roman" w:eastAsiaTheme="minorHAnsi" w:hAnsi="Times New Roman" w:cs="Times New Roman"/>
          <w:b/>
          <w:color w:val="C00000"/>
          <w:kern w:val="0"/>
          <w:lang w:eastAsia="en-US" w:bidi="ar-SA"/>
        </w:rPr>
        <w:t xml:space="preserve"> </w:t>
      </w:r>
    </w:p>
    <w:p w:rsidR="00385D93" w:rsidRPr="008B24CE" w:rsidRDefault="00403ECC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b/>
          <w:color w:val="C00000"/>
          <w:kern w:val="0"/>
          <w:lang w:eastAsia="en-US" w:bidi="ar-SA"/>
        </w:rPr>
      </w:pPr>
      <w:r w:rsidRPr="008B24CE">
        <w:rPr>
          <w:rFonts w:ascii="Times New Roman" w:eastAsiaTheme="minorHAnsi" w:hAnsi="Times New Roman" w:cs="Times New Roman"/>
          <w:b/>
          <w:color w:val="C00000"/>
          <w:kern w:val="0"/>
          <w:lang w:eastAsia="en-US" w:bidi="ar-SA"/>
        </w:rPr>
        <w:t>Тема урока «</w:t>
      </w:r>
      <w:r w:rsidRPr="008B24CE">
        <w:rPr>
          <w:rFonts w:ascii="Times New Roman" w:hAnsi="Times New Roman" w:cs="Times New Roman"/>
          <w:b/>
          <w:color w:val="C00000"/>
        </w:rPr>
        <w:t>Средне</w:t>
      </w:r>
      <w:r w:rsidR="00554C23" w:rsidRPr="008B24CE">
        <w:rPr>
          <w:rFonts w:ascii="Times New Roman" w:hAnsi="Times New Roman" w:cs="Times New Roman"/>
          <w:b/>
          <w:color w:val="C00000"/>
        </w:rPr>
        <w:t xml:space="preserve">е </w:t>
      </w:r>
      <w:r w:rsidRPr="008B24CE">
        <w:rPr>
          <w:rFonts w:ascii="Times New Roman" w:hAnsi="Times New Roman" w:cs="Times New Roman"/>
          <w:b/>
          <w:color w:val="C00000"/>
        </w:rPr>
        <w:t>арифметическое»</w:t>
      </w:r>
      <w:r w:rsidR="00AF319F" w:rsidRPr="008B24CE">
        <w:rPr>
          <w:rFonts w:ascii="Times New Roman" w:hAnsi="Times New Roman" w:cs="Times New Roman"/>
          <w:b/>
          <w:color w:val="C00000"/>
        </w:rPr>
        <w:t>.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Назовите средне</w:t>
      </w:r>
      <w:r w:rsidR="00CB619E" w:rsidRPr="008B2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4CE"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 w:rsidRPr="008B24CE">
        <w:rPr>
          <w:rFonts w:ascii="Times New Roman" w:hAnsi="Times New Roman" w:cs="Times New Roman"/>
          <w:sz w:val="24"/>
          <w:szCs w:val="24"/>
        </w:rPr>
        <w:t>: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портфеля и рюкзака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(ранец);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женщины и рыбы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(русалка);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мужчины и коня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(кентавр)</w:t>
      </w:r>
      <w:r w:rsidRPr="008B24CE">
        <w:rPr>
          <w:rFonts w:ascii="Times New Roman" w:hAnsi="Times New Roman" w:cs="Times New Roman"/>
          <w:sz w:val="24"/>
          <w:szCs w:val="24"/>
        </w:rPr>
        <w:t>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кобылы и осла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(мул);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змеи и ящерицы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(амфисбена, или двуходка</w:t>
      </w:r>
      <w:r w:rsidRPr="008B24CE">
        <w:rPr>
          <w:rFonts w:ascii="Times New Roman" w:hAnsi="Times New Roman" w:cs="Times New Roman"/>
          <w:sz w:val="24"/>
          <w:szCs w:val="24"/>
        </w:rPr>
        <w:t>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носка и чулка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(гольф);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единицы и пятерки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(тройка);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ежа и змеи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(колючая проволока);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яблока и персика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(нектарин);</w:t>
      </w:r>
    </w:p>
    <w:p w:rsidR="00B9560D" w:rsidRPr="008B24CE" w:rsidRDefault="00B9560D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– туфельки и сапога </w:t>
      </w:r>
      <w:r w:rsidRPr="008B24CE">
        <w:rPr>
          <w:rFonts w:ascii="Times New Roman" w:hAnsi="Times New Roman" w:cs="Times New Roman"/>
          <w:i/>
          <w:color w:val="FF0000"/>
          <w:sz w:val="24"/>
          <w:szCs w:val="24"/>
        </w:rPr>
        <w:t>(ботинок);</w:t>
      </w:r>
    </w:p>
    <w:p w:rsidR="00403ECC" w:rsidRPr="008B24CE" w:rsidRDefault="00403ECC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03ECC" w:rsidRPr="008B24CE" w:rsidRDefault="00AF319F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Учитель математики: </w:t>
      </w:r>
      <w:r w:rsidR="00403ECC" w:rsidRPr="008B24CE">
        <w:rPr>
          <w:rFonts w:ascii="Times New Roman" w:eastAsia="Times New Roman" w:hAnsi="Times New Roman" w:cs="Times New Roman"/>
          <w:bCs/>
        </w:rPr>
        <w:t xml:space="preserve">А теперь </w:t>
      </w:r>
      <w:r w:rsidR="00403EC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з</w:t>
      </w:r>
      <w:r w:rsidR="00385D93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адач</w:t>
      </w:r>
      <w:r w:rsidR="00403EC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а</w:t>
      </w:r>
      <w:r w:rsidR="00385D93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. Назовите расписание звонков, е</w:t>
      </w:r>
      <w:r w:rsidR="00CB619E" w:rsidRPr="008B24CE">
        <w:rPr>
          <w:rFonts w:ascii="Times New Roman" w:eastAsiaTheme="minorHAnsi" w:hAnsi="Times New Roman" w:cs="Times New Roman"/>
          <w:kern w:val="0"/>
          <w:lang w:eastAsia="en-US" w:bidi="ar-SA"/>
        </w:rPr>
        <w:t>сли учебный день начинается с 8ч. 30 мин.</w:t>
      </w:r>
      <w:r w:rsidR="00385D93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15 минут проходит зарядка. Уроки по 45 минут. Перемены по 10, 20,20,20,10.</w:t>
      </w:r>
      <w:r w:rsidR="00403ECC" w:rsidRPr="008B24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У Вас одна минута.</w:t>
      </w:r>
    </w:p>
    <w:p w:rsidR="00E6096C" w:rsidRPr="008B24CE" w:rsidRDefault="00AF319F" w:rsidP="008B24CE">
      <w:pPr>
        <w:pStyle w:val="a0"/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Учитель математики: </w:t>
      </w:r>
      <w:r w:rsidR="00403ECC" w:rsidRPr="008B24CE">
        <w:rPr>
          <w:rFonts w:ascii="Times New Roman" w:eastAsia="Times New Roman" w:hAnsi="Times New Roman" w:cs="Times New Roman"/>
          <w:bCs/>
        </w:rPr>
        <w:t>Вашим домашним заданием будет выучить расписание звонков наизусть и звонить детям только на переменах.</w:t>
      </w:r>
    </w:p>
    <w:p w:rsidR="00AF319F" w:rsidRPr="008B24CE" w:rsidRDefault="00AF319F" w:rsidP="008B24CE">
      <w:pPr>
        <w:pStyle w:val="a0"/>
        <w:spacing w:after="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Учитель математики: </w:t>
      </w:r>
      <w:r w:rsidRPr="008B24CE">
        <w:rPr>
          <w:rFonts w:ascii="Times New Roman" w:eastAsia="Times New Roman" w:hAnsi="Times New Roman" w:cs="Times New Roman"/>
          <w:bCs/>
        </w:rPr>
        <w:t>Всем спасибо за урок. А теперь оценки.</w:t>
      </w:r>
    </w:p>
    <w:p w:rsidR="00354E0E" w:rsidRPr="008B24CE" w:rsidRDefault="00354E0E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619E" w:rsidRPr="008B24CE" w:rsidRDefault="00AF319F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Здравствуйте, дорогие ребята.</w:t>
      </w:r>
      <w:r w:rsidRPr="008B24CE">
        <w:rPr>
          <w:rFonts w:ascii="Times New Roman" w:hAnsi="Times New Roman" w:cs="Times New Roman"/>
          <w:sz w:val="24"/>
          <w:szCs w:val="24"/>
        </w:rPr>
        <w:t xml:space="preserve"> Сегодня я Ваш учитель </w:t>
      </w:r>
      <w:r w:rsidRPr="008B24CE">
        <w:rPr>
          <w:rFonts w:ascii="Times New Roman" w:hAnsi="Times New Roman" w:cs="Times New Roman"/>
          <w:b/>
          <w:sz w:val="24"/>
          <w:szCs w:val="24"/>
          <w:highlight w:val="cyan"/>
        </w:rPr>
        <w:t>МУЗЫКИ</w:t>
      </w:r>
      <w:r w:rsidRPr="008B24CE">
        <w:rPr>
          <w:rFonts w:ascii="Times New Roman" w:hAnsi="Times New Roman" w:cs="Times New Roman"/>
          <w:b/>
          <w:sz w:val="24"/>
          <w:szCs w:val="24"/>
        </w:rPr>
        <w:t>.</w:t>
      </w:r>
      <w:r w:rsidRPr="008B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9E" w:rsidRPr="008B24CE" w:rsidRDefault="00AF319F" w:rsidP="008B24C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Pr="008B24CE">
        <w:rPr>
          <w:rFonts w:ascii="Times New Roman" w:hAnsi="Times New Roman" w:cs="Times New Roman"/>
          <w:i/>
          <w:sz w:val="24"/>
          <w:szCs w:val="24"/>
        </w:rPr>
        <w:t>Имя Отчество</w:t>
      </w:r>
    </w:p>
    <w:p w:rsidR="00AF319F" w:rsidRPr="008B24CE" w:rsidRDefault="00AF319F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4CE">
        <w:rPr>
          <w:rFonts w:ascii="Times New Roman" w:hAnsi="Times New Roman" w:cs="Times New Roman"/>
          <w:sz w:val="24"/>
          <w:szCs w:val="24"/>
        </w:rPr>
        <w:t xml:space="preserve">Песни сегодня мы разучивать не будем, а поиграем в интересную игру </w:t>
      </w:r>
      <w:r w:rsidRPr="008B24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«Угадай мелодию».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Порой, когда на душе кошки скребут, услышишь приятную, до боли знакомую мелодию, и грусть как рукой снимет. </w:t>
      </w:r>
      <w:r w:rsidR="00A315F8"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угадать песню по мелодии</w:t>
      </w:r>
      <w:proofErr w:type="gramStart"/>
      <w:r w:rsidR="00A315F8"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A315F8" w:rsidRPr="008B24CE" w:rsidRDefault="00A315F8" w:rsidP="008B24CE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</w:t>
      </w:r>
      <w:proofErr w:type="gramEnd"/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 скопление водяных паров в атмосфере </w:t>
      </w:r>
    </w:p>
    <w:p w:rsidR="00A315F8" w:rsidRPr="008B24CE" w:rsidRDefault="00A315F8" w:rsidP="008B24CE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отсутствие</w:t>
      </w:r>
      <w:proofErr w:type="gramEnd"/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наземного и воздушного транспорта в город русской глубинки.</w:t>
      </w:r>
    </w:p>
    <w:p w:rsidR="00A315F8" w:rsidRPr="008B24CE" w:rsidRDefault="00A315F8" w:rsidP="008B24CE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подарок</w:t>
      </w:r>
      <w:proofErr w:type="gramEnd"/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незатейливой геометрической фигуры, ограниченной двумя концентрическими окружностями.</w:t>
      </w:r>
    </w:p>
    <w:p w:rsidR="00A315F8" w:rsidRPr="008B24CE" w:rsidRDefault="00A315F8" w:rsidP="008B24CE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Песня, в которой многократно повторяется числительное, соответствующее греческой приставке </w:t>
      </w:r>
      <w:r w:rsidRPr="008B2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мега</w:t>
      </w:r>
      <w:proofErr w:type="gramStart"/>
      <w:r w:rsidRPr="008B2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315F8" w:rsidRPr="008B24CE" w:rsidRDefault="00A315F8" w:rsidP="008B24CE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вращении геометрического тела правильной формы, падение которого привело бы к краху.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93" w:rsidRPr="008B24CE" w:rsidRDefault="00AF319F" w:rsidP="008B24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музыки: </w:t>
      </w:r>
      <w:r w:rsidR="00385D93"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угадайте, о какой песне идет речь.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Песня о трагичной смерти маленького насекомого. </w:t>
      </w:r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(«В траве сидел кузнечик…»)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Песня о четырех мужчинах в шляпах с перьями, которые за многое благодарны своей судьбе. </w:t>
      </w:r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(«Пора-пора-порадуемся на своем веку…» </w:t>
      </w:r>
      <w:proofErr w:type="gramStart"/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из</w:t>
      </w:r>
      <w:proofErr w:type="gramEnd"/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к/ф «Д’Артаньян и </w:t>
      </w:r>
      <w:proofErr w:type="gramStart"/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три</w:t>
      </w:r>
      <w:proofErr w:type="gramEnd"/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мушкетера».)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Песня о животных, благодаря которым наша планета совершает движение вокруг своей оси. </w:t>
      </w:r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(«Песенка о медведях» из кинофильма «Кавказская пленница».)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Песня о содержимом головы одного из млекопитающих с бурой шерстью. </w:t>
      </w:r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(«Песенка Винни-Пуха».)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Песня о длительном путешествии маленькой девочки в головном уборе. </w:t>
      </w:r>
      <w:r w:rsidRPr="008B24C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(«Песенка Красной Шапочки».)</w:t>
      </w:r>
    </w:p>
    <w:p w:rsidR="00F74A8F" w:rsidRPr="008B24CE" w:rsidRDefault="00F74A8F" w:rsidP="008B24CE">
      <w:pPr>
        <w:pStyle w:val="ae"/>
        <w:shd w:val="clear" w:color="auto" w:fill="FFFFFC"/>
        <w:spacing w:before="0" w:beforeAutospacing="0" w:after="0" w:afterAutospacing="0" w:line="276" w:lineRule="auto"/>
        <w:rPr>
          <w:color w:val="000000"/>
        </w:rPr>
      </w:pPr>
      <w:r w:rsidRPr="008B24CE">
        <w:rPr>
          <w:rStyle w:val="a4"/>
          <w:color w:val="B22222"/>
        </w:rPr>
        <w:t>Музыкальный конкурс - викторина «Угадай и допой»</w:t>
      </w:r>
    </w:p>
    <w:p w:rsidR="00F74A8F" w:rsidRPr="008B24CE" w:rsidRDefault="00F74A8F" w:rsidP="008B24CE">
      <w:pPr>
        <w:pStyle w:val="ae"/>
        <w:shd w:val="clear" w:color="auto" w:fill="FFFFFC"/>
        <w:spacing w:before="0" w:beforeAutospacing="0" w:after="0" w:afterAutospacing="0" w:line="276" w:lineRule="auto"/>
        <w:rPr>
          <w:color w:val="000000"/>
        </w:rPr>
      </w:pPr>
      <w:r w:rsidRPr="008B24CE">
        <w:rPr>
          <w:rStyle w:val="af"/>
          <w:color w:val="000000"/>
        </w:rPr>
        <w:t>С помощью этой песенной викторины можно попеть застольные песни. Ведущий задает вопрос, гости должны догадаться о какой песне идет речь и запеть именно с этого места хором. </w:t>
      </w:r>
    </w:p>
    <w:p w:rsidR="00F74A8F" w:rsidRPr="008B24CE" w:rsidRDefault="00F74A8F" w:rsidP="008B24CE">
      <w:pPr>
        <w:pStyle w:val="ae"/>
        <w:shd w:val="clear" w:color="auto" w:fill="FFFFFC"/>
        <w:spacing w:before="0" w:beforeAutospacing="0" w:after="0" w:afterAutospacing="0" w:line="276" w:lineRule="auto"/>
        <w:rPr>
          <w:color w:val="FF0000"/>
        </w:rPr>
      </w:pPr>
      <w:r w:rsidRPr="008B24CE">
        <w:rPr>
          <w:color w:val="000000"/>
        </w:rPr>
        <w:t>1. Какие деревья, и в каком количестве стояли на Муромской дорожке?</w:t>
      </w:r>
      <w:r w:rsidRPr="008B24CE">
        <w:rPr>
          <w:rStyle w:val="apple-converted-space"/>
          <w:rFonts w:eastAsia="DejaVu Sans"/>
          <w:color w:val="000000"/>
        </w:rPr>
        <w:t> </w:t>
      </w:r>
      <w:r w:rsidRPr="008B24CE">
        <w:rPr>
          <w:rStyle w:val="af"/>
          <w:color w:val="FF0000"/>
        </w:rPr>
        <w:t>(3 сосны)-</w:t>
      </w:r>
      <w:r w:rsidRPr="008B24CE">
        <w:rPr>
          <w:rStyle w:val="af"/>
          <w:color w:val="000000"/>
        </w:rPr>
        <w:t xml:space="preserve"> начинают петь слов: </w:t>
      </w:r>
      <w:r w:rsidRPr="008B24CE">
        <w:rPr>
          <w:rStyle w:val="af"/>
          <w:color w:val="FF0000"/>
        </w:rPr>
        <w:t>«На Муромской дорожке стояли три сосны….»</w:t>
      </w:r>
      <w:r w:rsidRPr="008B24CE">
        <w:rPr>
          <w:color w:val="FF0000"/>
        </w:rPr>
        <w:br/>
      </w:r>
      <w:r w:rsidRPr="008B24CE">
        <w:rPr>
          <w:color w:val="000000"/>
        </w:rPr>
        <w:t>2. Это старое дерево не только стучит в окно, но еще и зовет на прогулку? </w:t>
      </w:r>
      <w:r w:rsidRPr="008B24CE">
        <w:rPr>
          <w:rStyle w:val="apple-converted-space"/>
          <w:rFonts w:eastAsia="DejaVu Sans"/>
          <w:color w:val="000000"/>
        </w:rPr>
        <w:t> </w:t>
      </w:r>
      <w:r w:rsidRPr="008B24CE">
        <w:rPr>
          <w:rStyle w:val="af"/>
          <w:color w:val="FF0000"/>
        </w:rPr>
        <w:t>(клен)</w:t>
      </w:r>
      <w:r w:rsidRPr="008B24CE">
        <w:rPr>
          <w:rStyle w:val="af"/>
          <w:color w:val="000000"/>
        </w:rPr>
        <w:t xml:space="preserve"> - начинают петь со слов: </w:t>
      </w:r>
      <w:r w:rsidRPr="008B24CE">
        <w:rPr>
          <w:rStyle w:val="af"/>
          <w:color w:val="FF0000"/>
        </w:rPr>
        <w:t>«Старый клен, старый клен, старый клен стучит в окно…»</w:t>
      </w:r>
      <w:r w:rsidRPr="008B24CE">
        <w:rPr>
          <w:rStyle w:val="apple-converted-space"/>
          <w:rFonts w:eastAsia="DejaVu Sans"/>
          <w:i/>
          <w:iCs/>
          <w:color w:val="000000"/>
        </w:rPr>
        <w:t> </w:t>
      </w:r>
      <w:r w:rsidRPr="008B24CE">
        <w:rPr>
          <w:color w:val="000000"/>
        </w:rPr>
        <w:br/>
        <w:t>3. Об этом дереве поют, наблюдая, как смуглянка-молдаванка собирает винные ягоды</w:t>
      </w:r>
      <w:proofErr w:type="gramStart"/>
      <w:r w:rsidRPr="008B24CE">
        <w:rPr>
          <w:color w:val="000000"/>
        </w:rPr>
        <w:t>?</w:t>
      </w:r>
      <w:r w:rsidRPr="008B24CE">
        <w:rPr>
          <w:rStyle w:val="af"/>
          <w:color w:val="FF0000"/>
        </w:rPr>
        <w:t>(</w:t>
      </w:r>
      <w:proofErr w:type="gramEnd"/>
      <w:r w:rsidRPr="008B24CE">
        <w:rPr>
          <w:rStyle w:val="af"/>
          <w:color w:val="FF0000"/>
        </w:rPr>
        <w:t xml:space="preserve">клен) </w:t>
      </w:r>
      <w:r w:rsidRPr="008B24CE">
        <w:rPr>
          <w:rStyle w:val="af"/>
          <w:color w:val="000000"/>
        </w:rPr>
        <w:t xml:space="preserve">- начинают петь со слов: </w:t>
      </w:r>
      <w:r w:rsidRPr="008B24CE">
        <w:rPr>
          <w:rStyle w:val="af"/>
          <w:color w:val="FF0000"/>
        </w:rPr>
        <w:t>«</w:t>
      </w:r>
      <w:proofErr w:type="spellStart"/>
      <w:r w:rsidRPr="008B24CE">
        <w:rPr>
          <w:rStyle w:val="af"/>
          <w:color w:val="FF0000"/>
        </w:rPr>
        <w:t>Раскудряный</w:t>
      </w:r>
      <w:proofErr w:type="spellEnd"/>
      <w:r w:rsidRPr="008B24CE">
        <w:rPr>
          <w:rStyle w:val="af"/>
          <w:color w:val="FF0000"/>
        </w:rPr>
        <w:t xml:space="preserve"> клен зеленый, лист резной…»</w:t>
      </w:r>
      <w:r w:rsidRPr="008B24CE">
        <w:rPr>
          <w:color w:val="FF0000"/>
        </w:rPr>
        <w:br/>
      </w:r>
      <w:r w:rsidRPr="008B24CE">
        <w:rPr>
          <w:color w:val="000000"/>
        </w:rPr>
        <w:t>4. К каким деревьям обращается парень, который ищет свою любимую?</w:t>
      </w:r>
      <w:r w:rsidRPr="008B24CE">
        <w:rPr>
          <w:rStyle w:val="apple-converted-space"/>
          <w:rFonts w:eastAsia="DejaVu Sans"/>
          <w:color w:val="000000"/>
        </w:rPr>
        <w:t> </w:t>
      </w:r>
      <w:r w:rsidRPr="008B24CE">
        <w:rPr>
          <w:rStyle w:val="af"/>
          <w:color w:val="000000"/>
        </w:rPr>
        <w:t> </w:t>
      </w:r>
      <w:r w:rsidRPr="008B24CE">
        <w:rPr>
          <w:rStyle w:val="af"/>
          <w:color w:val="FF0000"/>
        </w:rPr>
        <w:t>(ясень, тополь)</w:t>
      </w:r>
      <w:r w:rsidRPr="008B24CE">
        <w:rPr>
          <w:rStyle w:val="apple-converted-space"/>
          <w:rFonts w:eastAsia="DejaVu Sans"/>
          <w:color w:val="000000"/>
        </w:rPr>
        <w:t> </w:t>
      </w:r>
      <w:proofErr w:type="gramStart"/>
      <w:r w:rsidRPr="008B24CE">
        <w:rPr>
          <w:color w:val="000000"/>
        </w:rPr>
        <w:t>-</w:t>
      </w:r>
      <w:r w:rsidRPr="008B24CE">
        <w:rPr>
          <w:rStyle w:val="af"/>
          <w:color w:val="000000"/>
        </w:rPr>
        <w:t>н</w:t>
      </w:r>
      <w:proofErr w:type="gramEnd"/>
      <w:r w:rsidRPr="008B24CE">
        <w:rPr>
          <w:rStyle w:val="af"/>
          <w:color w:val="000000"/>
        </w:rPr>
        <w:t xml:space="preserve">ачинают петь со слов: </w:t>
      </w:r>
      <w:r w:rsidRPr="008B24CE">
        <w:rPr>
          <w:rStyle w:val="af"/>
          <w:color w:val="FF0000"/>
        </w:rPr>
        <w:t>«Я спросил у ясеня, где моя любимая…»</w:t>
      </w:r>
    </w:p>
    <w:p w:rsidR="00F74A8F" w:rsidRPr="008B24CE" w:rsidRDefault="00F74A8F" w:rsidP="008B24CE">
      <w:pPr>
        <w:pStyle w:val="ae"/>
        <w:shd w:val="clear" w:color="auto" w:fill="FFFFFC"/>
        <w:spacing w:before="0" w:beforeAutospacing="0" w:after="0" w:afterAutospacing="0" w:line="276" w:lineRule="auto"/>
        <w:rPr>
          <w:color w:val="FF0000"/>
        </w:rPr>
      </w:pPr>
      <w:r w:rsidRPr="008B24CE">
        <w:rPr>
          <w:color w:val="000000"/>
        </w:rPr>
        <w:t> 5.  Девушка солдата, у которого выходной, живет в городе, где шелестят эти деревья</w:t>
      </w:r>
      <w:proofErr w:type="gramStart"/>
      <w:r w:rsidRPr="008B24CE">
        <w:rPr>
          <w:color w:val="FF0000"/>
        </w:rPr>
        <w:t>?</w:t>
      </w:r>
      <w:r w:rsidRPr="008B24CE">
        <w:rPr>
          <w:rStyle w:val="af"/>
          <w:color w:val="FF0000"/>
        </w:rPr>
        <w:t>(</w:t>
      </w:r>
      <w:proofErr w:type="gramEnd"/>
      <w:r w:rsidRPr="008B24CE">
        <w:rPr>
          <w:rStyle w:val="af"/>
          <w:color w:val="FF0000"/>
        </w:rPr>
        <w:t>липы)</w:t>
      </w:r>
      <w:r w:rsidRPr="008B24CE">
        <w:rPr>
          <w:rStyle w:val="af"/>
          <w:color w:val="000000"/>
        </w:rPr>
        <w:t xml:space="preserve"> – начинают петь со слов: </w:t>
      </w:r>
      <w:r w:rsidRPr="008B24CE">
        <w:rPr>
          <w:rStyle w:val="af"/>
          <w:color w:val="FF0000"/>
        </w:rPr>
        <w:t>«Где любимая живет, липы шелестят</w:t>
      </w:r>
      <w:r w:rsidRPr="008B24CE">
        <w:rPr>
          <w:rStyle w:val="af"/>
          <w:color w:val="000000"/>
        </w:rPr>
        <w:t>…»</w:t>
      </w:r>
      <w:r w:rsidRPr="008B24CE">
        <w:rPr>
          <w:color w:val="000000"/>
        </w:rPr>
        <w:br/>
        <w:t xml:space="preserve">6. Девушка вызнала характер своего </w:t>
      </w:r>
      <w:proofErr w:type="spellStart"/>
      <w:r w:rsidRPr="008B24CE">
        <w:rPr>
          <w:color w:val="000000"/>
        </w:rPr>
        <w:t>залёточки</w:t>
      </w:r>
      <w:proofErr w:type="spellEnd"/>
      <w:r w:rsidRPr="008B24CE">
        <w:rPr>
          <w:color w:val="000000"/>
        </w:rPr>
        <w:t>, когда вызрел этот кустарник?</w:t>
      </w:r>
      <w:r w:rsidRPr="008B24CE">
        <w:rPr>
          <w:rStyle w:val="apple-converted-space"/>
          <w:rFonts w:eastAsia="DejaVu Sans"/>
          <w:color w:val="000000"/>
        </w:rPr>
        <w:t> </w:t>
      </w:r>
      <w:r w:rsidRPr="008B24CE">
        <w:rPr>
          <w:rStyle w:val="af"/>
          <w:color w:val="FF0000"/>
        </w:rPr>
        <w:t>(калина)</w:t>
      </w:r>
      <w:r w:rsidRPr="008B24CE">
        <w:rPr>
          <w:rStyle w:val="af"/>
          <w:color w:val="000000"/>
        </w:rPr>
        <w:t xml:space="preserve"> – начинают петь со слов: </w:t>
      </w:r>
      <w:r w:rsidRPr="008B24CE">
        <w:rPr>
          <w:rStyle w:val="af"/>
          <w:color w:val="FF0000"/>
        </w:rPr>
        <w:t>«Калина красная, калина вызрела…»</w:t>
      </w:r>
      <w:r w:rsidRPr="008B24CE">
        <w:rPr>
          <w:color w:val="000000"/>
        </w:rPr>
        <w:br/>
        <w:t xml:space="preserve"> 7. </w:t>
      </w:r>
      <w:proofErr w:type="gramStart"/>
      <w:r w:rsidRPr="008B24CE">
        <w:rPr>
          <w:color w:val="000000"/>
        </w:rPr>
        <w:t>Цветение</w:t>
      </w:r>
      <w:proofErr w:type="gramEnd"/>
      <w:r w:rsidRPr="008B24CE">
        <w:rPr>
          <w:color w:val="000000"/>
        </w:rPr>
        <w:t xml:space="preserve"> какого дерева обожает героиня песни, которая утверждает, что это лучший момент?</w:t>
      </w:r>
      <w:r w:rsidRPr="008B24CE">
        <w:rPr>
          <w:rStyle w:val="apple-converted-space"/>
          <w:rFonts w:eastAsia="DejaVu Sans"/>
          <w:i/>
          <w:iCs/>
          <w:color w:val="000000"/>
        </w:rPr>
        <w:t> </w:t>
      </w:r>
      <w:r w:rsidRPr="008B24CE">
        <w:rPr>
          <w:rStyle w:val="af"/>
          <w:color w:val="FF0000"/>
        </w:rPr>
        <w:t>(яблоня)</w:t>
      </w:r>
      <w:r w:rsidRPr="008B24CE">
        <w:rPr>
          <w:rStyle w:val="af"/>
          <w:color w:val="000000"/>
        </w:rPr>
        <w:t xml:space="preserve"> – начинают петь слов:</w:t>
      </w:r>
      <w:r w:rsidRPr="008B24CE">
        <w:rPr>
          <w:rStyle w:val="apple-converted-space"/>
          <w:rFonts w:eastAsia="DejaVu Sans"/>
          <w:i/>
          <w:iCs/>
          <w:color w:val="000000"/>
        </w:rPr>
        <w:t> </w:t>
      </w:r>
      <w:r w:rsidRPr="008B24CE">
        <w:rPr>
          <w:color w:val="FF0000"/>
        </w:rPr>
        <w:t>«Л</w:t>
      </w:r>
      <w:r w:rsidRPr="008B24CE">
        <w:rPr>
          <w:rStyle w:val="af"/>
          <w:color w:val="FF0000"/>
        </w:rPr>
        <w:t>учше нету того цвету, когда яблоня цветет..»</w:t>
      </w:r>
      <w:r w:rsidRPr="008B24CE">
        <w:rPr>
          <w:color w:val="000000"/>
        </w:rPr>
        <w:br/>
        <w:t>8. Трудолюбивый герой песни называет свою возлюбленную также, как это дерево</w:t>
      </w:r>
      <w:proofErr w:type="gramStart"/>
      <w:r w:rsidRPr="008B24CE">
        <w:rPr>
          <w:color w:val="FF0000"/>
        </w:rPr>
        <w:t>?</w:t>
      </w:r>
      <w:r w:rsidRPr="008B24CE">
        <w:rPr>
          <w:rStyle w:val="af"/>
          <w:color w:val="FF0000"/>
        </w:rPr>
        <w:t>(</w:t>
      </w:r>
      <w:proofErr w:type="gramEnd"/>
      <w:r w:rsidRPr="008B24CE">
        <w:rPr>
          <w:rStyle w:val="af"/>
          <w:color w:val="FF0000"/>
        </w:rPr>
        <w:t>черешня</w:t>
      </w:r>
      <w:r w:rsidRPr="008B24CE">
        <w:rPr>
          <w:rStyle w:val="af"/>
          <w:color w:val="000000"/>
        </w:rPr>
        <w:t xml:space="preserve">) – начинают петь со слов: </w:t>
      </w:r>
      <w:r w:rsidRPr="008B24CE">
        <w:rPr>
          <w:rStyle w:val="af"/>
          <w:color w:val="FF0000"/>
        </w:rPr>
        <w:t>«Из-за вас, моя черешня, ссорюсь я с приятелем</w:t>
      </w:r>
      <w:proofErr w:type="gramStart"/>
      <w:r w:rsidRPr="008B24CE">
        <w:rPr>
          <w:rStyle w:val="af"/>
          <w:color w:val="FF0000"/>
        </w:rPr>
        <w:t>..»</w:t>
      </w:r>
      <w:proofErr w:type="gramEnd"/>
    </w:p>
    <w:p w:rsidR="00385D93" w:rsidRPr="008B24CE" w:rsidRDefault="00F74A8F" w:rsidP="008B24C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hAnsi="Times New Roman" w:cs="Times New Roman"/>
          <w:color w:val="000000"/>
          <w:sz w:val="24"/>
          <w:szCs w:val="24"/>
        </w:rPr>
        <w:t>9. Какое дерево растет под окошком у засидевшейся дома девушки?</w:t>
      </w:r>
      <w:r w:rsidRPr="008B24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(вишня)</w:t>
      </w:r>
      <w:r w:rsidRPr="008B24CE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– начинают со слов: 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«Расцвела под окошком  белоснежная вишня…»</w:t>
      </w:r>
      <w:r w:rsidRPr="008B24C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10. Между какими деревьями случилась несчастная любовь?</w:t>
      </w:r>
      <w:r w:rsidRPr="008B24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(рябина и дуб)</w:t>
      </w:r>
      <w:r w:rsidRPr="008B24CE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– начинают со слов: 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«Как бы мне, рябине к дубу перебраться..»</w:t>
      </w:r>
      <w:r w:rsidRPr="008B24C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11. В Одессе фонтан покрылся цветом этого дерева?</w:t>
      </w:r>
      <w:r w:rsidRPr="008B24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(черемуха)</w:t>
      </w:r>
      <w:r w:rsidRPr="008B24CE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– начинают со слов: 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 xml:space="preserve">«Фонтан черемухой покрылся, бульвар французский весь </w:t>
      </w:r>
      <w:proofErr w:type="gramStart"/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 xml:space="preserve"> цвету..»</w:t>
      </w:r>
      <w:r w:rsidRPr="008B24C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B24CE">
        <w:rPr>
          <w:rFonts w:ascii="Times New Roman" w:hAnsi="Times New Roman" w:cs="Times New Roman"/>
          <w:color w:val="000000"/>
          <w:sz w:val="24"/>
          <w:szCs w:val="24"/>
        </w:rPr>
        <w:t>12. Песня о кустарнике, цветы которого всю ночь сводят с ума?</w:t>
      </w:r>
      <w:r w:rsidRPr="008B24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(белая акация)</w:t>
      </w:r>
      <w:r w:rsidRPr="008B24CE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B24CE">
        <w:rPr>
          <w:rStyle w:val="af"/>
          <w:rFonts w:ascii="Times New Roman" w:hAnsi="Times New Roman" w:cs="Times New Roman"/>
          <w:color w:val="FF0000"/>
          <w:sz w:val="24"/>
          <w:szCs w:val="24"/>
        </w:rPr>
        <w:t>«Белой акации гроздья душистые…»</w:t>
      </w:r>
      <w:r w:rsidRPr="008B24C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F319F"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музыки: </w:t>
      </w:r>
      <w:r w:rsidR="00AF319F" w:rsidRPr="008B24CE">
        <w:rPr>
          <w:rFonts w:ascii="Times New Roman" w:eastAsia="Times New Roman" w:hAnsi="Times New Roman" w:cs="Times New Roman"/>
          <w:bCs/>
          <w:sz w:val="24"/>
          <w:szCs w:val="24"/>
        </w:rPr>
        <w:t>Все молодцы, все хорошо поработали. А теперь оценки.</w:t>
      </w:r>
    </w:p>
    <w:p w:rsidR="00385D93" w:rsidRPr="008B24CE" w:rsidRDefault="00385D93" w:rsidP="008B24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9E" w:rsidRPr="008B24CE" w:rsidRDefault="00AF319F" w:rsidP="008B24C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физкультуры: </w:t>
      </w:r>
      <w:r w:rsidR="00CB619E" w:rsidRPr="008B24CE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CB619E" w:rsidRPr="008B24CE">
        <w:rPr>
          <w:rFonts w:ascii="Times New Roman" w:hAnsi="Times New Roman" w:cs="Times New Roman"/>
          <w:i/>
          <w:sz w:val="24"/>
          <w:szCs w:val="24"/>
        </w:rPr>
        <w:t>Имя Отчество</w:t>
      </w:r>
      <w:r w:rsidR="00CB619E"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85D93" w:rsidRPr="008B24CE" w:rsidRDefault="00AF319F" w:rsidP="008B24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 что ж подошел последний урок - </w:t>
      </w:r>
      <w:r w:rsidR="00385D93" w:rsidRPr="008B24C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ФИЗКУЛЬТУРА</w:t>
      </w:r>
      <w:r w:rsidRPr="008B24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его проведу я. Но сначала немного теории.</w:t>
      </w:r>
    </w:p>
    <w:p w:rsidR="00385D93" w:rsidRPr="008B24CE" w:rsidRDefault="00385D93" w:rsidP="008B24CE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hAnsi="Times New Roman" w:cs="Times New Roman"/>
          <w:sz w:val="24"/>
          <w:szCs w:val="24"/>
        </w:rPr>
        <w:t>Все любители спортивных программ знают, что такое замедленная съемка. К замедленной съемке прибегают режиссеры и операторы, когда хотят продемонстрировать сцену или обратить внимание зрителей на тончайшие оттенки мимики и пластики героя.</w:t>
      </w:r>
    </w:p>
    <w:p w:rsidR="003371AB" w:rsidRPr="008B24CE" w:rsidRDefault="003371AB" w:rsidP="008B24CE">
      <w:pPr>
        <w:spacing w:line="276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8B24CE">
        <w:rPr>
          <w:rFonts w:ascii="Times New Roman" w:hAnsi="Times New Roman" w:cs="Times New Roman"/>
          <w:i/>
          <w:sz w:val="24"/>
          <w:szCs w:val="24"/>
        </w:rPr>
        <w:t>(На экране включается спортивный ролик в замедленной съемке.)</w:t>
      </w:r>
    </w:p>
    <w:p w:rsidR="00385D93" w:rsidRPr="008B24CE" w:rsidRDefault="00385D93" w:rsidP="008B24CE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85D93" w:rsidRPr="008B24CE" w:rsidRDefault="003371AB" w:rsidP="008B24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физкультуры: </w:t>
      </w:r>
      <w:r w:rsidRPr="008B24C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Нам нужны желающие </w:t>
      </w:r>
      <w:r w:rsidRPr="008B24CE">
        <w:rPr>
          <w:rFonts w:ascii="Times New Roman" w:eastAsia="Times New Roman" w:hAnsi="Times New Roman" w:cs="Times New Roman"/>
          <w:bCs/>
          <w:i/>
          <w:sz w:val="24"/>
          <w:szCs w:val="24"/>
        </w:rPr>
        <w:t>(3-5 человек)</w:t>
      </w:r>
      <w:r w:rsidRPr="008B24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8B2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5D93" w:rsidRPr="008B24CE">
        <w:rPr>
          <w:rFonts w:ascii="Times New Roman" w:hAnsi="Times New Roman" w:cs="Times New Roman"/>
          <w:sz w:val="24"/>
          <w:szCs w:val="24"/>
        </w:rPr>
        <w:t xml:space="preserve">Попробуйте изобразить некоторые нетрадиционные замедленные сцены. В </w:t>
      </w:r>
      <w:proofErr w:type="gramStart"/>
      <w:r w:rsidR="00385D93" w:rsidRPr="008B24CE">
        <w:rPr>
          <w:rFonts w:ascii="Times New Roman" w:hAnsi="Times New Roman" w:cs="Times New Roman"/>
          <w:sz w:val="24"/>
          <w:szCs w:val="24"/>
        </w:rPr>
        <w:t>замедленной</w:t>
      </w:r>
      <w:proofErr w:type="gramEnd"/>
      <w:r w:rsidR="00385D93" w:rsidRPr="008B24CE">
        <w:rPr>
          <w:rFonts w:ascii="Times New Roman" w:hAnsi="Times New Roman" w:cs="Times New Roman"/>
          <w:sz w:val="24"/>
          <w:szCs w:val="24"/>
        </w:rPr>
        <w:t xml:space="preserve"> темпе покажите, как человек…</w:t>
      </w:r>
    </w:p>
    <w:p w:rsidR="00385D93" w:rsidRPr="008B24CE" w:rsidRDefault="00385D93" w:rsidP="008B24CE">
      <w:pPr>
        <w:spacing w:line="276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8B24CE">
        <w:rPr>
          <w:rFonts w:ascii="Times New Roman" w:hAnsi="Times New Roman" w:cs="Times New Roman"/>
          <w:b/>
          <w:i/>
          <w:sz w:val="24"/>
          <w:szCs w:val="24"/>
        </w:rPr>
        <w:t xml:space="preserve">чихает, убивает комара, чешет под лопаткой, принимает лекарство, </w:t>
      </w:r>
      <w:proofErr w:type="spellStart"/>
      <w:r w:rsidRPr="008B24CE">
        <w:rPr>
          <w:rFonts w:ascii="Times New Roman" w:hAnsi="Times New Roman" w:cs="Times New Roman"/>
          <w:b/>
          <w:i/>
          <w:sz w:val="24"/>
          <w:szCs w:val="24"/>
        </w:rPr>
        <w:t>обгрызывает</w:t>
      </w:r>
      <w:proofErr w:type="spellEnd"/>
      <w:r w:rsidRPr="008B24CE">
        <w:rPr>
          <w:rFonts w:ascii="Times New Roman" w:hAnsi="Times New Roman" w:cs="Times New Roman"/>
          <w:b/>
          <w:i/>
          <w:sz w:val="24"/>
          <w:szCs w:val="24"/>
        </w:rPr>
        <w:t xml:space="preserve"> ноготь</w:t>
      </w:r>
      <w:r w:rsidR="003371AB" w:rsidRPr="008B24CE">
        <w:rPr>
          <w:rFonts w:ascii="Times New Roman" w:hAnsi="Times New Roman" w:cs="Times New Roman"/>
          <w:b/>
          <w:i/>
          <w:sz w:val="24"/>
          <w:szCs w:val="24"/>
        </w:rPr>
        <w:t xml:space="preserve">, танцует, приседает и </w:t>
      </w:r>
      <w:proofErr w:type="spellStart"/>
      <w:r w:rsidR="003371AB" w:rsidRPr="008B24CE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Start"/>
      <w:r w:rsidR="003371AB" w:rsidRPr="008B24CE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spellEnd"/>
      <w:proofErr w:type="gramEnd"/>
    </w:p>
    <w:p w:rsidR="00385D93" w:rsidRPr="008B24CE" w:rsidRDefault="00385D93" w:rsidP="008B24CE">
      <w:pPr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9566A" w:rsidRPr="008B24CE" w:rsidRDefault="003371AB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  <w:r w:rsidRPr="008B24CE">
        <w:rPr>
          <w:rFonts w:ascii="Times New Roman" w:eastAsia="Times New Roman" w:hAnsi="Times New Roman" w:cs="Times New Roman"/>
          <w:b/>
          <w:bCs/>
        </w:rPr>
        <w:t xml:space="preserve">Учитель физкультуры: Отлично поработали. Все большие молодцы, всем - отлично. </w:t>
      </w:r>
      <w:r w:rsidRPr="008B24CE">
        <w:rPr>
          <w:rFonts w:ascii="Times New Roman" w:eastAsia="Times New Roman" w:hAnsi="Times New Roman" w:cs="Times New Roman"/>
          <w:bCs/>
          <w:i/>
        </w:rPr>
        <w:t>(Раздаются сердечки с комплиментами.)</w:t>
      </w:r>
    </w:p>
    <w:p w:rsidR="0039566A" w:rsidRPr="008B24CE" w:rsidRDefault="0039566A" w:rsidP="008B24C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8B24CE">
        <w:rPr>
          <w:rFonts w:ascii="Times New Roman" w:hAnsi="Times New Roman" w:cs="Times New Roman"/>
          <w:b/>
          <w:i/>
          <w:color w:val="FF0000"/>
        </w:rPr>
        <w:t>Завершение программы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  <w:b/>
        </w:rPr>
      </w:pP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lastRenderedPageBreak/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1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Заканчивается наш праздничный вечер.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2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 xml:space="preserve">И вы, ребята, будьте благодарны своим мамам за все, что они делают для вас.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3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 xml:space="preserve">Мы в вечном, неоплатном долгу перед мамой, чья любовь сопровождает нас всю жизнь.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4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 xml:space="preserve">Поэтому нежно любите, уважайте, берегите ее, не причиняйте маме боли своими словами и поступками.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</w:t>
      </w:r>
      <w:r w:rsidR="0020553F" w:rsidRPr="008B24CE">
        <w:rPr>
          <w:rFonts w:ascii="Times New Roman" w:hAnsi="Times New Roman" w:cs="Times New Roman"/>
          <w:b/>
        </w:rPr>
        <w:t>1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 xml:space="preserve">Отблагодарите ее за труды и заботу о вас, давайте будем добрыми, чуткими, отзывчивыми к ней.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</w:t>
      </w:r>
      <w:r w:rsidR="0020553F" w:rsidRPr="008B24CE">
        <w:rPr>
          <w:rFonts w:ascii="Times New Roman" w:hAnsi="Times New Roman" w:cs="Times New Roman"/>
          <w:b/>
        </w:rPr>
        <w:t>2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 xml:space="preserve">Постоянной заботы, внимания, сердечности, доброго слова ждет от нас мама.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</w:t>
      </w:r>
      <w:r w:rsidR="0020553F" w:rsidRPr="008B24CE">
        <w:rPr>
          <w:rFonts w:ascii="Times New Roman" w:hAnsi="Times New Roman" w:cs="Times New Roman"/>
          <w:b/>
        </w:rPr>
        <w:t>3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>Давайте сами заботиться о маме.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</w:t>
      </w:r>
      <w:r w:rsidR="0020553F" w:rsidRPr="008B24CE">
        <w:rPr>
          <w:rFonts w:ascii="Times New Roman" w:hAnsi="Times New Roman" w:cs="Times New Roman"/>
          <w:b/>
        </w:rPr>
        <w:t>4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 xml:space="preserve">Пусть эта забота всегда будет взаимной и приятной. </w:t>
      </w:r>
    </w:p>
    <w:p w:rsidR="0039566A" w:rsidRPr="008B24CE" w:rsidRDefault="003371AB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 xml:space="preserve">Ведущий </w:t>
      </w:r>
      <w:r w:rsidR="0020553F" w:rsidRPr="008B24CE">
        <w:rPr>
          <w:rFonts w:ascii="Times New Roman" w:hAnsi="Times New Roman" w:cs="Times New Roman"/>
          <w:b/>
        </w:rPr>
        <w:t>1</w:t>
      </w:r>
      <w:r w:rsidRPr="008B24CE">
        <w:rPr>
          <w:rFonts w:ascii="Times New Roman" w:hAnsi="Times New Roman" w:cs="Times New Roman"/>
          <w:b/>
        </w:rPr>
        <w:t xml:space="preserve">: </w:t>
      </w:r>
      <w:r w:rsidR="0039566A" w:rsidRPr="008B24CE">
        <w:rPr>
          <w:rFonts w:ascii="Times New Roman" w:hAnsi="Times New Roman" w:cs="Times New Roman"/>
        </w:rPr>
        <w:t>Девчонки и мальчишки! Давайте вместе с нами</w:t>
      </w:r>
      <w:r w:rsidR="0039566A" w:rsidRPr="008B24CE">
        <w:rPr>
          <w:rFonts w:ascii="Times New Roman" w:hAnsi="Times New Roman" w:cs="Times New Roman"/>
        </w:rPr>
        <w:br/>
        <w:t>Спасибо скажем бабушке, спасибо скажем маме.</w:t>
      </w:r>
      <w:r w:rsidR="0039566A" w:rsidRPr="008B24CE">
        <w:rPr>
          <w:rFonts w:ascii="Times New Roman" w:hAnsi="Times New Roman" w:cs="Times New Roman"/>
        </w:rPr>
        <w:br/>
      </w:r>
      <w:r w:rsidRPr="008B24CE">
        <w:rPr>
          <w:rFonts w:ascii="Times New Roman" w:hAnsi="Times New Roman" w:cs="Times New Roman"/>
          <w:b/>
        </w:rPr>
        <w:t xml:space="preserve">Ведущий </w:t>
      </w:r>
      <w:r w:rsidR="0020553F" w:rsidRPr="008B24CE">
        <w:rPr>
          <w:rFonts w:ascii="Times New Roman" w:hAnsi="Times New Roman" w:cs="Times New Roman"/>
          <w:b/>
        </w:rPr>
        <w:t>2</w:t>
      </w:r>
      <w:r w:rsidRPr="008B24CE">
        <w:rPr>
          <w:rFonts w:ascii="Times New Roman" w:hAnsi="Times New Roman" w:cs="Times New Roman"/>
          <w:b/>
        </w:rPr>
        <w:t xml:space="preserve">: </w:t>
      </w:r>
      <w:r w:rsidR="0039566A" w:rsidRPr="008B24CE">
        <w:rPr>
          <w:rFonts w:ascii="Times New Roman" w:hAnsi="Times New Roman" w:cs="Times New Roman"/>
        </w:rPr>
        <w:t>За песенки и сказки, за хлопоты и ласки!</w:t>
      </w:r>
      <w:r w:rsidR="0039566A" w:rsidRPr="008B24CE">
        <w:rPr>
          <w:rFonts w:ascii="Times New Roman" w:hAnsi="Times New Roman" w:cs="Times New Roman"/>
        </w:rPr>
        <w:br/>
        <w:t>За вкусные ватрушки, за новые игрушки!</w:t>
      </w:r>
    </w:p>
    <w:p w:rsidR="0039566A" w:rsidRPr="008B24CE" w:rsidRDefault="003371AB" w:rsidP="008B24CE">
      <w:pPr>
        <w:pStyle w:val="11"/>
        <w:spacing w:after="0" w:line="276" w:lineRule="auto"/>
        <w:ind w:left="0"/>
        <w:rPr>
          <w:rFonts w:ascii="Times New Roman" w:hAnsi="Times New Roman" w:cs="Times New Roman"/>
          <w:color w:val="FF0000"/>
        </w:rPr>
      </w:pPr>
      <w:r w:rsidRPr="008B24CE">
        <w:rPr>
          <w:rFonts w:ascii="Times New Roman" w:hAnsi="Times New Roman" w:cs="Times New Roman"/>
          <w:b/>
        </w:rPr>
        <w:t xml:space="preserve">Ведущий </w:t>
      </w:r>
      <w:r w:rsidR="0020553F" w:rsidRPr="008B24CE">
        <w:rPr>
          <w:rFonts w:ascii="Times New Roman" w:hAnsi="Times New Roman" w:cs="Times New Roman"/>
          <w:b/>
        </w:rPr>
        <w:t>3</w:t>
      </w:r>
      <w:r w:rsidRPr="008B24CE">
        <w:rPr>
          <w:rFonts w:ascii="Times New Roman" w:hAnsi="Times New Roman" w:cs="Times New Roman"/>
          <w:b/>
        </w:rPr>
        <w:t xml:space="preserve">: </w:t>
      </w:r>
      <w:r w:rsidR="0039566A" w:rsidRPr="008B24CE">
        <w:rPr>
          <w:rFonts w:ascii="Times New Roman" w:hAnsi="Times New Roman" w:cs="Times New Roman"/>
        </w:rPr>
        <w:t>Девчонки и мальчишки! Давайте вместе с нами</w:t>
      </w:r>
      <w:r w:rsidR="0039566A" w:rsidRPr="008B24CE">
        <w:rPr>
          <w:rFonts w:ascii="Times New Roman" w:hAnsi="Times New Roman" w:cs="Times New Roman"/>
        </w:rPr>
        <w:br/>
        <w:t>Спасибо скажем бабушке, спасибо скажем маме.</w:t>
      </w:r>
      <w:r w:rsidR="0039566A" w:rsidRPr="008B24CE">
        <w:rPr>
          <w:rFonts w:ascii="Times New Roman" w:hAnsi="Times New Roman" w:cs="Times New Roman"/>
        </w:rPr>
        <w:br/>
      </w:r>
      <w:r w:rsidRPr="008B24CE">
        <w:rPr>
          <w:rFonts w:ascii="Times New Roman" w:hAnsi="Times New Roman" w:cs="Times New Roman"/>
          <w:b/>
        </w:rPr>
        <w:t xml:space="preserve">Ведущий </w:t>
      </w:r>
      <w:r w:rsidR="0020553F" w:rsidRPr="008B24CE">
        <w:rPr>
          <w:rFonts w:ascii="Times New Roman" w:hAnsi="Times New Roman" w:cs="Times New Roman"/>
          <w:b/>
        </w:rPr>
        <w:t>4</w:t>
      </w:r>
      <w:r w:rsidRPr="008B24CE">
        <w:rPr>
          <w:rFonts w:ascii="Times New Roman" w:hAnsi="Times New Roman" w:cs="Times New Roman"/>
          <w:b/>
        </w:rPr>
        <w:t xml:space="preserve">: </w:t>
      </w:r>
      <w:r w:rsidR="0039566A" w:rsidRPr="008B24CE">
        <w:rPr>
          <w:rFonts w:ascii="Times New Roman" w:hAnsi="Times New Roman" w:cs="Times New Roman"/>
        </w:rPr>
        <w:t>За книжки и считалки, за лыжи и скакалки!</w:t>
      </w:r>
      <w:r w:rsidR="0039566A" w:rsidRPr="008B24CE">
        <w:rPr>
          <w:rFonts w:ascii="Times New Roman" w:hAnsi="Times New Roman" w:cs="Times New Roman"/>
        </w:rPr>
        <w:br/>
        <w:t>За сладкое варенье, за долгое терпенье!</w:t>
      </w:r>
      <w:r w:rsidR="0039566A" w:rsidRPr="008B24CE">
        <w:rPr>
          <w:rFonts w:ascii="Times New Roman" w:hAnsi="Times New Roman" w:cs="Times New Roman"/>
        </w:rPr>
        <w:br/>
      </w:r>
      <w:r w:rsidRPr="008B24CE">
        <w:rPr>
          <w:rFonts w:ascii="Times New Roman" w:hAnsi="Times New Roman" w:cs="Times New Roman"/>
          <w:b/>
          <w:color w:val="FF0000"/>
        </w:rPr>
        <w:t xml:space="preserve">Все вместе: </w:t>
      </w:r>
      <w:r w:rsidR="0039566A" w:rsidRPr="008B24CE">
        <w:rPr>
          <w:rFonts w:ascii="Times New Roman" w:hAnsi="Times New Roman" w:cs="Times New Roman"/>
          <w:b/>
          <w:color w:val="FF0000"/>
        </w:rPr>
        <w:t>Спасибо! Спасибо! Спасибо!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1</w:t>
      </w:r>
      <w:r w:rsidRPr="008B24CE">
        <w:rPr>
          <w:rFonts w:ascii="Times New Roman" w:hAnsi="Times New Roman" w:cs="Times New Roman"/>
          <w:b/>
        </w:rPr>
        <w:t>:</w:t>
      </w:r>
      <w:r w:rsidRPr="008B24CE">
        <w:rPr>
          <w:rFonts w:ascii="Times New Roman" w:hAnsi="Times New Roman" w:cs="Times New Roman"/>
        </w:rPr>
        <w:t xml:space="preserve"> На этом наша программа заканчивается, и мы ещё раз поздравляем вас с праздником.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2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>И пусть вас не покидает терпение, которое так необходимо сейчас нам всем.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3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 xml:space="preserve">Пусть ваша доброта принесёт тепло в сердца окружающих вас людей. 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4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>Пусть в вашем доме всегда звучит музыка, музыка любви и доброты.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</w:t>
      </w:r>
      <w:r w:rsidR="0020553F" w:rsidRPr="008B24CE">
        <w:rPr>
          <w:rFonts w:ascii="Times New Roman" w:hAnsi="Times New Roman" w:cs="Times New Roman"/>
          <w:b/>
        </w:rPr>
        <w:t>1</w:t>
      </w:r>
      <w:r w:rsidRPr="008B24CE">
        <w:rPr>
          <w:rFonts w:ascii="Times New Roman" w:hAnsi="Times New Roman" w:cs="Times New Roman"/>
          <w:b/>
        </w:rPr>
        <w:t xml:space="preserve">: </w:t>
      </w:r>
      <w:r w:rsidRPr="008B24CE">
        <w:rPr>
          <w:rFonts w:ascii="Times New Roman" w:hAnsi="Times New Roman" w:cs="Times New Roman"/>
        </w:rPr>
        <w:t>И пусть восхищаются вашей красотой. Ведь вы – самое прекрасное, что есть.</w:t>
      </w:r>
    </w:p>
    <w:p w:rsidR="0039566A" w:rsidRPr="008B24CE" w:rsidRDefault="0039566A" w:rsidP="008B24CE">
      <w:pPr>
        <w:pStyle w:val="a0"/>
        <w:spacing w:after="0" w:line="276" w:lineRule="auto"/>
        <w:rPr>
          <w:rFonts w:ascii="Times New Roman" w:hAnsi="Times New Roman" w:cs="Times New Roman"/>
        </w:rPr>
      </w:pPr>
      <w:r w:rsidRPr="008B24CE">
        <w:rPr>
          <w:rFonts w:ascii="Times New Roman" w:hAnsi="Times New Roman" w:cs="Times New Roman"/>
          <w:b/>
        </w:rPr>
        <w:t>Ведущий</w:t>
      </w:r>
      <w:r w:rsidR="003371AB" w:rsidRPr="008B24CE">
        <w:rPr>
          <w:rFonts w:ascii="Times New Roman" w:hAnsi="Times New Roman" w:cs="Times New Roman"/>
          <w:b/>
        </w:rPr>
        <w:t xml:space="preserve"> </w:t>
      </w:r>
      <w:r w:rsidR="0020553F" w:rsidRPr="008B24CE">
        <w:rPr>
          <w:rFonts w:ascii="Times New Roman" w:hAnsi="Times New Roman" w:cs="Times New Roman"/>
          <w:b/>
        </w:rPr>
        <w:t>2</w:t>
      </w:r>
      <w:r w:rsidRPr="008B24CE">
        <w:rPr>
          <w:rFonts w:ascii="Times New Roman" w:hAnsi="Times New Roman" w:cs="Times New Roman"/>
          <w:b/>
        </w:rPr>
        <w:t>: МЫ ВАС ЛЮБИМ!</w:t>
      </w:r>
    </w:p>
    <w:p w:rsidR="0039566A" w:rsidRPr="008B24CE" w:rsidRDefault="003371AB" w:rsidP="008B24CE">
      <w:pPr>
        <w:pStyle w:val="a0"/>
        <w:spacing w:after="0" w:line="276" w:lineRule="auto"/>
        <w:rPr>
          <w:rFonts w:ascii="Times New Roman" w:hAnsi="Times New Roman" w:cs="Times New Roman"/>
          <w:b/>
          <w:color w:val="FF0000"/>
        </w:rPr>
      </w:pPr>
      <w:r w:rsidRPr="008B24CE">
        <w:rPr>
          <w:rFonts w:ascii="Times New Roman" w:hAnsi="Times New Roman" w:cs="Times New Roman"/>
          <w:b/>
          <w:color w:val="FF0000"/>
        </w:rPr>
        <w:t>Все вместе: МЫ ВАС ЛЮБИМ!</w:t>
      </w:r>
    </w:p>
    <w:p w:rsidR="00D6082F" w:rsidRPr="008B24CE" w:rsidRDefault="00D6082F" w:rsidP="008B24CE">
      <w:pPr>
        <w:pStyle w:val="a0"/>
        <w:spacing w:after="0" w:line="276" w:lineRule="auto"/>
        <w:rPr>
          <w:rFonts w:ascii="Times New Roman" w:hAnsi="Times New Roman" w:cs="Times New Roman"/>
          <w:b/>
          <w:color w:val="FF0000"/>
        </w:rPr>
      </w:pPr>
    </w:p>
    <w:p w:rsidR="00E6096C" w:rsidRPr="008B24CE" w:rsidRDefault="003371AB" w:rsidP="008B24CE">
      <w:pPr>
        <w:pStyle w:val="a0"/>
        <w:spacing w:after="0" w:line="276" w:lineRule="auto"/>
        <w:rPr>
          <w:rFonts w:ascii="Times New Roman" w:hAnsi="Times New Roman" w:cs="Times New Roman"/>
          <w:b/>
          <w:i/>
        </w:rPr>
      </w:pPr>
      <w:proofErr w:type="gramStart"/>
      <w:r w:rsidRPr="008B24CE">
        <w:rPr>
          <w:rFonts w:ascii="Times New Roman" w:hAnsi="Times New Roman" w:cs="Times New Roman"/>
          <w:b/>
          <w:i/>
        </w:rPr>
        <w:t>(На экране включается последний клип.</w:t>
      </w:r>
      <w:proofErr w:type="gramEnd"/>
      <w:r w:rsidR="00D6082F" w:rsidRPr="008B24CE">
        <w:rPr>
          <w:rFonts w:ascii="Times New Roman" w:hAnsi="Times New Roman" w:cs="Times New Roman"/>
          <w:b/>
          <w:i/>
        </w:rPr>
        <w:t xml:space="preserve"> </w:t>
      </w:r>
      <w:r w:rsidR="008B24CE" w:rsidRPr="008B24C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D6082F" w:rsidRPr="008B24CE">
        <w:rPr>
          <w:rFonts w:ascii="Times New Roman" w:hAnsi="Times New Roman" w:cs="Times New Roman"/>
          <w:b/>
          <w:i/>
        </w:rPr>
        <w:t>Дети вручают своим мамам дипломы и цветок)</w:t>
      </w:r>
      <w:proofErr w:type="gramEnd"/>
    </w:p>
    <w:p w:rsidR="00E6096C" w:rsidRPr="00D6082F" w:rsidRDefault="00E6096C" w:rsidP="0020553F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6096C" w:rsidRDefault="00E6096C" w:rsidP="0020553F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6096C" w:rsidRDefault="00E6096C" w:rsidP="0020553F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6096C" w:rsidRDefault="00E6096C" w:rsidP="0039566A">
      <w:pPr>
        <w:pStyle w:val="a0"/>
        <w:spacing w:after="0"/>
        <w:jc w:val="center"/>
        <w:rPr>
          <w:rFonts w:ascii="Times New Roman" w:hAnsi="Times New Roman" w:cs="Times New Roman"/>
          <w:b/>
        </w:rPr>
      </w:pPr>
    </w:p>
    <w:sectPr w:rsidR="00E6096C" w:rsidSect="00A3191F">
      <w:footerReference w:type="default" r:id="rId8"/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95" w:rsidRDefault="00A85795" w:rsidP="00354E0E">
      <w:pPr>
        <w:spacing w:line="240" w:lineRule="auto"/>
      </w:pPr>
      <w:r>
        <w:separator/>
      </w:r>
    </w:p>
  </w:endnote>
  <w:endnote w:type="continuationSeparator" w:id="0">
    <w:p w:rsidR="00A85795" w:rsidRDefault="00A85795" w:rsidP="00354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0E" w:rsidRDefault="00354E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95" w:rsidRDefault="00A85795" w:rsidP="00354E0E">
      <w:pPr>
        <w:spacing w:line="240" w:lineRule="auto"/>
      </w:pPr>
      <w:r>
        <w:separator/>
      </w:r>
    </w:p>
  </w:footnote>
  <w:footnote w:type="continuationSeparator" w:id="0">
    <w:p w:rsidR="00A85795" w:rsidRDefault="00A85795" w:rsidP="00354E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72266AB"/>
    <w:multiLevelType w:val="hybridMultilevel"/>
    <w:tmpl w:val="FF92466C"/>
    <w:lvl w:ilvl="0" w:tplc="43021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524AB"/>
    <w:multiLevelType w:val="hybridMultilevel"/>
    <w:tmpl w:val="991C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C6489"/>
    <w:multiLevelType w:val="hybridMultilevel"/>
    <w:tmpl w:val="FF92466C"/>
    <w:lvl w:ilvl="0" w:tplc="43021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620B5"/>
    <w:multiLevelType w:val="hybridMultilevel"/>
    <w:tmpl w:val="0660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98"/>
    <w:rsid w:val="0003347C"/>
    <w:rsid w:val="00047C4B"/>
    <w:rsid w:val="000D69B1"/>
    <w:rsid w:val="0020553F"/>
    <w:rsid w:val="00250EEE"/>
    <w:rsid w:val="00261A96"/>
    <w:rsid w:val="00270006"/>
    <w:rsid w:val="00272C54"/>
    <w:rsid w:val="002F5026"/>
    <w:rsid w:val="003371AB"/>
    <w:rsid w:val="00354E0E"/>
    <w:rsid w:val="0038428E"/>
    <w:rsid w:val="00385D93"/>
    <w:rsid w:val="0039566A"/>
    <w:rsid w:val="003A5B01"/>
    <w:rsid w:val="003E08C0"/>
    <w:rsid w:val="00403ECC"/>
    <w:rsid w:val="004472BE"/>
    <w:rsid w:val="00484EB1"/>
    <w:rsid w:val="00554C23"/>
    <w:rsid w:val="00597D9F"/>
    <w:rsid w:val="005F6DE2"/>
    <w:rsid w:val="00623D26"/>
    <w:rsid w:val="006248C4"/>
    <w:rsid w:val="00664680"/>
    <w:rsid w:val="006D5398"/>
    <w:rsid w:val="006E1AFE"/>
    <w:rsid w:val="006E1BDA"/>
    <w:rsid w:val="00741A9B"/>
    <w:rsid w:val="00742371"/>
    <w:rsid w:val="007E62DE"/>
    <w:rsid w:val="00801C8A"/>
    <w:rsid w:val="00825F01"/>
    <w:rsid w:val="00880517"/>
    <w:rsid w:val="00893F5B"/>
    <w:rsid w:val="008B24CE"/>
    <w:rsid w:val="00902A16"/>
    <w:rsid w:val="00903149"/>
    <w:rsid w:val="00922F69"/>
    <w:rsid w:val="00946BED"/>
    <w:rsid w:val="009558EE"/>
    <w:rsid w:val="009D275C"/>
    <w:rsid w:val="009E30A8"/>
    <w:rsid w:val="00A315F8"/>
    <w:rsid w:val="00A3191F"/>
    <w:rsid w:val="00A652DD"/>
    <w:rsid w:val="00A85795"/>
    <w:rsid w:val="00AD189C"/>
    <w:rsid w:val="00AF005A"/>
    <w:rsid w:val="00AF319F"/>
    <w:rsid w:val="00AF5CAC"/>
    <w:rsid w:val="00B9551C"/>
    <w:rsid w:val="00B9560D"/>
    <w:rsid w:val="00BC0D23"/>
    <w:rsid w:val="00C377AD"/>
    <w:rsid w:val="00C40581"/>
    <w:rsid w:val="00C769C1"/>
    <w:rsid w:val="00CB619E"/>
    <w:rsid w:val="00CD4B0A"/>
    <w:rsid w:val="00CD590B"/>
    <w:rsid w:val="00D121AA"/>
    <w:rsid w:val="00D4706B"/>
    <w:rsid w:val="00D5773A"/>
    <w:rsid w:val="00D6082F"/>
    <w:rsid w:val="00DD6963"/>
    <w:rsid w:val="00DE3AE1"/>
    <w:rsid w:val="00DF3AF8"/>
    <w:rsid w:val="00E16748"/>
    <w:rsid w:val="00E6096C"/>
    <w:rsid w:val="00E94729"/>
    <w:rsid w:val="00ED2B91"/>
    <w:rsid w:val="00F321C6"/>
    <w:rsid w:val="00F40A52"/>
    <w:rsid w:val="00F74A8F"/>
    <w:rsid w:val="00FA10DB"/>
    <w:rsid w:val="00FC4B2A"/>
    <w:rsid w:val="00FC5932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6"/>
  </w:style>
  <w:style w:type="paragraph" w:styleId="1">
    <w:name w:val="heading 1"/>
    <w:basedOn w:val="a"/>
    <w:next w:val="a0"/>
    <w:link w:val="10"/>
    <w:qFormat/>
    <w:rsid w:val="006D5398"/>
    <w:pPr>
      <w:keepNext/>
      <w:widowControl w:val="0"/>
      <w:numPr>
        <w:numId w:val="10"/>
      </w:numPr>
      <w:suppressAutoHyphens/>
      <w:spacing w:before="240" w:after="120" w:line="240" w:lineRule="auto"/>
      <w:jc w:val="left"/>
      <w:outlineLvl w:val="0"/>
    </w:pPr>
    <w:rPr>
      <w:rFonts w:ascii="Liberation Serif" w:eastAsia="DejaVu Sans" w:hAnsi="Liberation Serif" w:cs="Lohit Hindi"/>
      <w:b/>
      <w:bCs/>
      <w:kern w:val="1"/>
      <w:sz w:val="48"/>
      <w:szCs w:val="48"/>
      <w:lang w:eastAsia="hi-IN" w:bidi="hi-IN"/>
    </w:rPr>
  </w:style>
  <w:style w:type="paragraph" w:styleId="3">
    <w:name w:val="heading 3"/>
    <w:basedOn w:val="a"/>
    <w:next w:val="a0"/>
    <w:link w:val="30"/>
    <w:qFormat/>
    <w:rsid w:val="006D5398"/>
    <w:pPr>
      <w:keepNext/>
      <w:widowControl w:val="0"/>
      <w:numPr>
        <w:ilvl w:val="2"/>
        <w:numId w:val="10"/>
      </w:numPr>
      <w:suppressAutoHyphens/>
      <w:spacing w:before="240" w:after="120" w:line="240" w:lineRule="auto"/>
      <w:jc w:val="left"/>
      <w:outlineLvl w:val="2"/>
    </w:pPr>
    <w:rPr>
      <w:rFonts w:ascii="Liberation Serif" w:eastAsia="DejaVu Sans" w:hAnsi="Liberation Serif" w:cs="Lohit Hindi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398"/>
    <w:rPr>
      <w:rFonts w:ascii="Liberation Serif" w:eastAsia="DejaVu Sans" w:hAnsi="Liberation Serif" w:cs="Lohit Hindi"/>
      <w:b/>
      <w:bCs/>
      <w:kern w:val="1"/>
      <w:sz w:val="48"/>
      <w:szCs w:val="48"/>
      <w:lang w:eastAsia="hi-IN" w:bidi="hi-IN"/>
    </w:rPr>
  </w:style>
  <w:style w:type="character" w:customStyle="1" w:styleId="30">
    <w:name w:val="Заголовок 3 Знак"/>
    <w:basedOn w:val="a1"/>
    <w:link w:val="3"/>
    <w:rsid w:val="006D5398"/>
    <w:rPr>
      <w:rFonts w:ascii="Liberation Serif" w:eastAsia="DejaVu Sans" w:hAnsi="Liberation Serif" w:cs="Lohit Hindi"/>
      <w:b/>
      <w:bCs/>
      <w:kern w:val="1"/>
      <w:sz w:val="28"/>
      <w:szCs w:val="28"/>
      <w:lang w:eastAsia="hi-IN" w:bidi="hi-IN"/>
    </w:rPr>
  </w:style>
  <w:style w:type="character" w:styleId="a4">
    <w:name w:val="Strong"/>
    <w:uiPriority w:val="22"/>
    <w:qFormat/>
    <w:rsid w:val="006D5398"/>
    <w:rPr>
      <w:b/>
      <w:bCs/>
    </w:rPr>
  </w:style>
  <w:style w:type="paragraph" w:styleId="a0">
    <w:name w:val="Body Text"/>
    <w:basedOn w:val="a"/>
    <w:link w:val="a5"/>
    <w:rsid w:val="006D5398"/>
    <w:pPr>
      <w:widowControl w:val="0"/>
      <w:suppressAutoHyphens/>
      <w:spacing w:after="120" w:line="240" w:lineRule="auto"/>
      <w:jc w:val="left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6D5398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a6">
    <w:name w:val="Горизонтальная линия"/>
    <w:basedOn w:val="a"/>
    <w:next w:val="a0"/>
    <w:rsid w:val="006D539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  <w:jc w:val="left"/>
    </w:pPr>
    <w:rPr>
      <w:rFonts w:ascii="Liberation Serif" w:eastAsia="DejaVu Sans" w:hAnsi="Liberation Serif" w:cs="Lohit Hindi"/>
      <w:kern w:val="1"/>
      <w:sz w:val="12"/>
      <w:szCs w:val="12"/>
      <w:lang w:eastAsia="hi-IN" w:bidi="hi-IN"/>
    </w:rPr>
  </w:style>
  <w:style w:type="paragraph" w:customStyle="1" w:styleId="11">
    <w:name w:val="Цитата1"/>
    <w:basedOn w:val="a"/>
    <w:rsid w:val="006D5398"/>
    <w:pPr>
      <w:widowControl w:val="0"/>
      <w:suppressAutoHyphens/>
      <w:spacing w:after="283" w:line="240" w:lineRule="auto"/>
      <w:ind w:left="567" w:right="567"/>
      <w:jc w:val="left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85D93"/>
    <w:pPr>
      <w:spacing w:line="240" w:lineRule="auto"/>
      <w:ind w:left="720"/>
      <w:contextualSpacing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AF0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F005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54E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354E0E"/>
  </w:style>
  <w:style w:type="paragraph" w:styleId="ac">
    <w:name w:val="footer"/>
    <w:basedOn w:val="a"/>
    <w:link w:val="ad"/>
    <w:uiPriority w:val="99"/>
    <w:unhideWhenUsed/>
    <w:rsid w:val="00354E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54E0E"/>
  </w:style>
  <w:style w:type="paragraph" w:styleId="ae">
    <w:name w:val="Normal (Web)"/>
    <w:basedOn w:val="a"/>
    <w:uiPriority w:val="99"/>
    <w:semiHidden/>
    <w:unhideWhenUsed/>
    <w:rsid w:val="00F74A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74A8F"/>
  </w:style>
  <w:style w:type="character" w:styleId="af">
    <w:name w:val="Emphasis"/>
    <w:basedOn w:val="a1"/>
    <w:uiPriority w:val="20"/>
    <w:qFormat/>
    <w:rsid w:val="00F74A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E915-F818-465E-8BE2-33889B46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nina</cp:lastModifiedBy>
  <cp:revision>20</cp:revision>
  <cp:lastPrinted>2013-11-26T08:04:00Z</cp:lastPrinted>
  <dcterms:created xsi:type="dcterms:W3CDTF">2013-11-30T15:19:00Z</dcterms:created>
  <dcterms:modified xsi:type="dcterms:W3CDTF">2016-08-17T18:26:00Z</dcterms:modified>
</cp:coreProperties>
</file>